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9B3C" w14:textId="77777777" w:rsidR="00AA4374" w:rsidRPr="00D5582C" w:rsidRDefault="00AA4374" w:rsidP="00AA4374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Hlk25138447"/>
      <w:bookmarkStart w:id="1" w:name="_Hlk521775956"/>
      <w:r w:rsidRPr="00D5582C">
        <w:rPr>
          <w:rFonts w:ascii="Times New Roman" w:hAnsi="Times New Roman" w:cs="Times New Roman"/>
          <w:b/>
          <w:sz w:val="28"/>
          <w:szCs w:val="28"/>
        </w:rPr>
        <w:t>Tekstmateriaal bij:</w:t>
      </w:r>
    </w:p>
    <w:p w14:paraId="488C2ED1" w14:textId="44ECDE3E" w:rsidR="00E27BC8" w:rsidRPr="00D5582C" w:rsidRDefault="00E27BC8" w:rsidP="00AA4374">
      <w:pPr>
        <w:spacing w:before="24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82C">
        <w:rPr>
          <w:rFonts w:ascii="Times New Roman" w:hAnsi="Times New Roman" w:cs="Times New Roman"/>
          <w:b/>
          <w:sz w:val="28"/>
          <w:szCs w:val="28"/>
        </w:rPr>
        <w:t>Tom Ingelbrecht</w:t>
      </w:r>
    </w:p>
    <w:bookmarkEnd w:id="0"/>
    <w:p w14:paraId="0EE69EDC" w14:textId="057D54AE" w:rsidR="00E27BC8" w:rsidRPr="00D5582C" w:rsidRDefault="00E27BC8" w:rsidP="00E27BC8">
      <w:pPr>
        <w:spacing w:before="240" w:after="0"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82C">
        <w:rPr>
          <w:rFonts w:ascii="Times New Roman" w:hAnsi="Times New Roman" w:cs="Times New Roman"/>
          <w:b/>
          <w:i/>
          <w:sz w:val="28"/>
          <w:szCs w:val="28"/>
        </w:rPr>
        <w:t>Narkissos/Narcissus – Narcissus in het vroegmoderne Griekse en Latijnse epyllion. Deel I: Jan van Foreest (1586-1651)</w:t>
      </w:r>
    </w:p>
    <w:p w14:paraId="6CFAB632" w14:textId="4B25107F" w:rsidR="00AA4374" w:rsidRPr="00D5582C" w:rsidRDefault="00AA4374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582C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Pr="00D558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582C">
        <w:rPr>
          <w:rFonts w:ascii="Times New Roman" w:hAnsi="Times New Roman" w:cs="Times New Roman"/>
          <w:b/>
          <w:i/>
          <w:sz w:val="28"/>
          <w:szCs w:val="28"/>
        </w:rPr>
        <w:t>Kleio</w:t>
      </w:r>
      <w:r w:rsidR="00832D7B" w:rsidRPr="00D5582C">
        <w:rPr>
          <w:rFonts w:ascii="Times New Roman" w:hAnsi="Times New Roman" w:cs="Times New Roman"/>
          <w:b/>
          <w:sz w:val="28"/>
          <w:szCs w:val="28"/>
        </w:rPr>
        <w:t>, 50</w:t>
      </w:r>
      <w:r w:rsidR="002E2CCA" w:rsidRPr="00D5582C">
        <w:rPr>
          <w:rFonts w:ascii="Times New Roman" w:hAnsi="Times New Roman" w:cs="Times New Roman"/>
          <w:b/>
          <w:sz w:val="28"/>
          <w:szCs w:val="28"/>
        </w:rPr>
        <w:t>/2</w:t>
      </w:r>
      <w:r w:rsidR="00832D7B" w:rsidRPr="00D5582C">
        <w:rPr>
          <w:rFonts w:ascii="Times New Roman" w:hAnsi="Times New Roman" w:cs="Times New Roman"/>
          <w:b/>
          <w:sz w:val="28"/>
          <w:szCs w:val="28"/>
        </w:rPr>
        <w:t xml:space="preserve"> (2021</w:t>
      </w:r>
      <w:r w:rsidRPr="00D5582C">
        <w:rPr>
          <w:rFonts w:ascii="Times New Roman" w:hAnsi="Times New Roman" w:cs="Times New Roman"/>
          <w:b/>
          <w:sz w:val="28"/>
          <w:szCs w:val="28"/>
        </w:rPr>
        <w:t>), p. </w:t>
      </w:r>
      <w:r w:rsidR="00E27BC8" w:rsidRPr="00D5582C">
        <w:rPr>
          <w:rFonts w:ascii="Times New Roman" w:hAnsi="Times New Roman" w:cs="Times New Roman"/>
          <w:b/>
          <w:sz w:val="28"/>
          <w:szCs w:val="28"/>
        </w:rPr>
        <w:t>92</w:t>
      </w:r>
      <w:r w:rsidRPr="00D5582C">
        <w:rPr>
          <w:rFonts w:ascii="Times New Roman" w:hAnsi="Times New Roman" w:cs="Times New Roman"/>
          <w:b/>
          <w:sz w:val="28"/>
          <w:szCs w:val="28"/>
        </w:rPr>
        <w:t>-</w:t>
      </w:r>
      <w:r w:rsidR="00E27BC8" w:rsidRPr="00D5582C">
        <w:rPr>
          <w:rFonts w:ascii="Times New Roman" w:hAnsi="Times New Roman" w:cs="Times New Roman"/>
          <w:b/>
          <w:sz w:val="28"/>
          <w:szCs w:val="28"/>
        </w:rPr>
        <w:t>94</w:t>
      </w:r>
      <w:r w:rsidRPr="00D5582C">
        <w:rPr>
          <w:rFonts w:ascii="Times New Roman" w:hAnsi="Times New Roman" w:cs="Times New Roman"/>
          <w:b/>
          <w:sz w:val="28"/>
          <w:szCs w:val="28"/>
        </w:rPr>
        <w:t>.</w:t>
      </w:r>
    </w:p>
    <w:p w14:paraId="2428E7CB" w14:textId="77777777" w:rsidR="00DF5B74" w:rsidRPr="00D5582C" w:rsidRDefault="00DF5B74" w:rsidP="00E11B0A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487D49F" w14:textId="2BEEC341" w:rsidR="00E27BC8" w:rsidRPr="00D5582C" w:rsidRDefault="00E27BC8" w:rsidP="00E27BC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82C">
        <w:rPr>
          <w:rFonts w:ascii="Times New Roman" w:hAnsi="Times New Roman" w:cs="Times New Roman"/>
          <w:sz w:val="24"/>
          <w:szCs w:val="24"/>
        </w:rPr>
        <w:t xml:space="preserve">-De Nederlandse vertalingen </w:t>
      </w:r>
      <w:r w:rsidR="00B90616" w:rsidRPr="00D5582C">
        <w:rPr>
          <w:rFonts w:ascii="Times New Roman" w:hAnsi="Times New Roman" w:cs="Times New Roman"/>
          <w:sz w:val="24"/>
          <w:szCs w:val="24"/>
        </w:rPr>
        <w:t>zijn van de hand van</w:t>
      </w:r>
      <w:r w:rsidRPr="00D5582C">
        <w:rPr>
          <w:rFonts w:ascii="Times New Roman" w:hAnsi="Times New Roman" w:cs="Times New Roman"/>
          <w:sz w:val="24"/>
          <w:szCs w:val="24"/>
        </w:rPr>
        <w:t xml:space="preserve"> de auteur zelf.</w:t>
      </w:r>
    </w:p>
    <w:p w14:paraId="2B88DD78" w14:textId="77777777" w:rsidR="0020789F" w:rsidRPr="00D5582C" w:rsidRDefault="0020789F" w:rsidP="00E27BC8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578801" w14:textId="0C39E030" w:rsidR="00DF5B74" w:rsidRPr="00D5582C" w:rsidRDefault="00B90616" w:rsidP="00E11B0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82C">
        <w:rPr>
          <w:rFonts w:ascii="Times New Roman" w:hAnsi="Times New Roman" w:cs="Times New Roman"/>
          <w:sz w:val="24"/>
          <w:szCs w:val="24"/>
        </w:rPr>
        <w:t>-</w:t>
      </w:r>
      <w:r w:rsidR="00043816" w:rsidRPr="00D5582C">
        <w:rPr>
          <w:rFonts w:ascii="Times New Roman" w:hAnsi="Times New Roman" w:cs="Times New Roman"/>
          <w:sz w:val="24"/>
          <w:szCs w:val="24"/>
        </w:rPr>
        <w:t xml:space="preserve">De Griekse tekst is </w:t>
      </w:r>
      <w:r w:rsidRPr="00D5582C">
        <w:rPr>
          <w:rFonts w:ascii="Times New Roman" w:hAnsi="Times New Roman" w:cs="Times New Roman"/>
          <w:sz w:val="24"/>
          <w:szCs w:val="24"/>
        </w:rPr>
        <w:t xml:space="preserve">door de redactie </w:t>
      </w:r>
      <w:r w:rsidR="00043816" w:rsidRPr="00D5582C">
        <w:rPr>
          <w:rFonts w:ascii="Times New Roman" w:hAnsi="Times New Roman" w:cs="Times New Roman"/>
          <w:sz w:val="24"/>
          <w:szCs w:val="24"/>
        </w:rPr>
        <w:t>overgenomen van:</w:t>
      </w:r>
    </w:p>
    <w:p w14:paraId="06763EEE" w14:textId="26E808F2" w:rsidR="00043816" w:rsidRPr="00D5582C" w:rsidRDefault="00043816" w:rsidP="00E11B0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82C">
        <w:rPr>
          <w:rFonts w:ascii="Times New Roman" w:hAnsi="Times New Roman" w:cs="Times New Roman"/>
          <w:smallCaps/>
          <w:sz w:val="24"/>
          <w:szCs w:val="24"/>
        </w:rPr>
        <w:t>de Vries</w:t>
      </w:r>
      <w:r w:rsidRPr="00D5582C">
        <w:rPr>
          <w:rFonts w:ascii="Times New Roman" w:hAnsi="Times New Roman" w:cs="Times New Roman"/>
          <w:sz w:val="24"/>
          <w:szCs w:val="24"/>
        </w:rPr>
        <w:t xml:space="preserve"> Meta, </w:t>
      </w:r>
      <w:r w:rsidRPr="00D5582C">
        <w:rPr>
          <w:rFonts w:ascii="Times New Roman" w:hAnsi="Times New Roman" w:cs="Times New Roman"/>
          <w:i/>
          <w:sz w:val="24"/>
          <w:szCs w:val="24"/>
        </w:rPr>
        <w:t>Het dichtwerk van Jan van Foreest (1586-1651). Tekstuitgave met vertaling en commentaar</w:t>
      </w:r>
      <w:r w:rsidRPr="00D5582C">
        <w:rPr>
          <w:rFonts w:ascii="Times New Roman" w:hAnsi="Times New Roman" w:cs="Times New Roman"/>
          <w:sz w:val="24"/>
          <w:szCs w:val="24"/>
        </w:rPr>
        <w:t xml:space="preserve">, Deel 1: </w:t>
      </w:r>
      <w:r w:rsidRPr="00D5582C">
        <w:rPr>
          <w:rFonts w:ascii="Times New Roman" w:hAnsi="Times New Roman" w:cs="Times New Roman"/>
          <w:i/>
          <w:sz w:val="24"/>
          <w:szCs w:val="24"/>
        </w:rPr>
        <w:t>Inleiding, teksten en vertaling</w:t>
      </w:r>
      <w:r w:rsidRPr="00D5582C">
        <w:rPr>
          <w:rFonts w:ascii="Times New Roman" w:hAnsi="Times New Roman" w:cs="Times New Roman"/>
          <w:sz w:val="24"/>
          <w:szCs w:val="24"/>
        </w:rPr>
        <w:t>, PhD (Nijmegen: Radboud Universiteit Nijmegen, 2007), p. 80-85 (vergezeld van een Nederlandse prozavertaling; online te raadplegen: https://repository.ubn.ru.nl/bitstream/handle/2066/30031/30031.pdf)</w:t>
      </w:r>
      <w:r w:rsidRPr="00D5582C">
        <w:rPr>
          <w:rStyle w:val="Voetnootmarkering"/>
          <w:rFonts w:ascii="Times New Roman" w:hAnsi="Times New Roman" w:cs="Times New Roman"/>
          <w:sz w:val="24"/>
          <w:szCs w:val="24"/>
        </w:rPr>
        <w:footnoteReference w:id="1"/>
      </w:r>
    </w:p>
    <w:p w14:paraId="0158E597" w14:textId="77777777" w:rsidR="00043816" w:rsidRPr="00D5582C" w:rsidRDefault="00043816" w:rsidP="00E11B0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099589" w14:textId="1FA0FB2A" w:rsidR="00DF5B74" w:rsidRPr="00D5582C" w:rsidRDefault="00AA4374" w:rsidP="00E1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2C">
        <w:rPr>
          <w:rFonts w:ascii="Times New Roman" w:hAnsi="Times New Roman" w:cs="Times New Roman"/>
          <w:b/>
          <w:sz w:val="24"/>
          <w:szCs w:val="24"/>
        </w:rPr>
        <w:t>T</w:t>
      </w:r>
      <w:r w:rsidR="00E11B0A" w:rsidRPr="00D5582C">
        <w:rPr>
          <w:rFonts w:ascii="Times New Roman" w:hAnsi="Times New Roman" w:cs="Times New Roman"/>
          <w:b/>
          <w:sz w:val="24"/>
          <w:szCs w:val="24"/>
        </w:rPr>
        <w:t>1. </w:t>
      </w:r>
      <w:r w:rsidR="00FF7DF3" w:rsidRPr="00D5582C">
        <w:rPr>
          <w:rFonts w:ascii="Times New Roman" w:hAnsi="Times New Roman" w:cs="Times New Roman"/>
          <w:b/>
          <w:sz w:val="24"/>
          <w:szCs w:val="24"/>
        </w:rPr>
        <w:t xml:space="preserve">Iohannes Foreestius, </w:t>
      </w:r>
      <w:r w:rsidR="00FF7DF3" w:rsidRPr="00D5582C">
        <w:rPr>
          <w:rFonts w:ascii="Times New Roman" w:hAnsi="Times New Roman" w:cs="Times New Roman"/>
          <w:b/>
          <w:i/>
          <w:sz w:val="24"/>
          <w:szCs w:val="24"/>
        </w:rPr>
        <w:t>Idyllia sive Heroës et alia poëmata quaedam</w:t>
      </w:r>
      <w:r w:rsidR="0020789F" w:rsidRPr="00D5582C">
        <w:rPr>
          <w:rFonts w:ascii="Times New Roman" w:hAnsi="Times New Roman" w:cs="Times New Roman"/>
          <w:b/>
          <w:sz w:val="24"/>
          <w:szCs w:val="24"/>
        </w:rPr>
        <w:t>, 7</w:t>
      </w:r>
      <w:r w:rsidR="00EE5D8E" w:rsidRPr="00D5582C">
        <w:rPr>
          <w:rFonts w:ascii="Times New Roman" w:hAnsi="Times New Roman" w:cs="Times New Roman"/>
          <w:b/>
          <w:sz w:val="24"/>
          <w:szCs w:val="24"/>
        </w:rPr>
        <w:t>.9-23</w:t>
      </w:r>
    </w:p>
    <w:p w14:paraId="78BA7651" w14:textId="77777777" w:rsidR="00DF5B74" w:rsidRPr="00D5582C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5920"/>
        <w:gridCol w:w="567"/>
        <w:gridCol w:w="7796"/>
      </w:tblGrid>
      <w:tr w:rsidR="00B90616" w:rsidRPr="00D5582C" w14:paraId="6A61C98D" w14:textId="77777777" w:rsidTr="00C21280">
        <w:tc>
          <w:tcPr>
            <w:tcW w:w="5920" w:type="dxa"/>
          </w:tcPr>
          <w:p w14:paraId="40921658" w14:textId="161909CD" w:rsidR="00B90616" w:rsidRPr="00D5582C" w:rsidRDefault="00AA300D" w:rsidP="003663A5">
            <w:pPr>
              <w:pStyle w:val="Normaalweb"/>
              <w:spacing w:before="120" w:beforeAutospacing="0" w:after="0" w:afterAutospacing="0" w:line="420" w:lineRule="exact"/>
              <w:jc w:val="both"/>
              <w:rPr>
                <w:sz w:val="24"/>
                <w:szCs w:val="24"/>
              </w:rPr>
            </w:pPr>
            <w:r w:rsidRPr="00D5582C">
              <w:rPr>
                <w:sz w:val="24"/>
                <w:szCs w:val="24"/>
                <w:lang w:val="nl-NL"/>
              </w:rPr>
              <w:t>Δ</w:t>
            </w:r>
            <w:r w:rsidR="00991303" w:rsidRPr="00D5582C">
              <w:rPr>
                <w:sz w:val="24"/>
                <w:szCs w:val="24"/>
                <w:lang w:val="nl-NL"/>
              </w:rPr>
              <w:t>ὴ</w:t>
            </w:r>
            <w:r w:rsidR="00991303" w:rsidRPr="00D5582C">
              <w:rPr>
                <w:sz w:val="24"/>
                <w:szCs w:val="24"/>
              </w:rPr>
              <w:t xml:space="preserve"> </w:t>
            </w:r>
            <w:r w:rsidR="00991303" w:rsidRPr="00D5582C">
              <w:rPr>
                <w:sz w:val="24"/>
                <w:szCs w:val="24"/>
                <w:lang w:val="nl-NL"/>
              </w:rPr>
              <w:t>Φα</w:t>
            </w:r>
            <w:r w:rsidR="00F961EE" w:rsidRPr="00D5582C">
              <w:rPr>
                <w:sz w:val="24"/>
                <w:szCs w:val="24"/>
                <w:lang w:val="nl-NL"/>
              </w:rPr>
              <w:t>έθων</w:t>
            </w:r>
            <w:r w:rsidR="008213DD" w:rsidRPr="00D5582C">
              <w:rPr>
                <w:sz w:val="24"/>
                <w:szCs w:val="24"/>
              </w:rPr>
              <w:t xml:space="preserve"> </w:t>
            </w:r>
            <w:r w:rsidR="008213DD" w:rsidRPr="00D5582C">
              <w:rPr>
                <w:sz w:val="24"/>
                <w:szCs w:val="24"/>
                <w:lang w:val="nl-NL"/>
              </w:rPr>
              <w:t>ἀ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754C47" w:rsidRPr="00D5582C">
              <w:rPr>
                <w:sz w:val="24"/>
                <w:szCs w:val="24"/>
                <w:lang w:val="en-US"/>
              </w:rPr>
              <w:t>ῖ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sz w:val="24"/>
                <w:szCs w:val="24"/>
              </w:rPr>
              <w:t xml:space="preserve"> </w:t>
            </w:r>
            <w:r w:rsidR="002B624C" w:rsidRPr="00D5582C">
              <w:rPr>
                <w:sz w:val="24"/>
                <w:szCs w:val="24"/>
                <w:lang w:val="nl-NL"/>
              </w:rPr>
              <w:t>ἴ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F961EE" w:rsidRPr="00D5582C">
              <w:rPr>
                <w:sz w:val="24"/>
                <w:szCs w:val="24"/>
                <w:lang w:val="nl-NL"/>
              </w:rPr>
              <w:t>ω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3663A5" w:rsidRPr="00D5582C">
              <w:rPr>
                <w:sz w:val="24"/>
                <w:szCs w:val="24"/>
              </w:rPr>
              <w:t xml:space="preserve"> </w:t>
            </w:r>
            <w:r w:rsidR="00214364" w:rsidRPr="00D5582C">
              <w:rPr>
                <w:sz w:val="24"/>
                <w:szCs w:val="24"/>
                <w:lang w:val="nl-NL"/>
              </w:rPr>
              <w:t>ἐ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EE4310" w:rsidRPr="00D5582C">
              <w:rPr>
                <w:sz w:val="24"/>
                <w:szCs w:val="24"/>
                <w:lang w:val="nl-NL"/>
              </w:rPr>
              <w:t>ά</w:t>
            </w:r>
            <w:r w:rsidR="00F961EE" w:rsidRPr="00D5582C">
              <w:rPr>
                <w:sz w:val="24"/>
                <w:szCs w:val="24"/>
                <w:lang w:val="nl-NL"/>
              </w:rPr>
              <w:t>θ</w:t>
            </w:r>
            <w:r w:rsidR="00887EF6" w:rsidRPr="00D5582C">
              <w:rPr>
                <w:sz w:val="24"/>
                <w:szCs w:val="24"/>
                <w:lang w:val="nl-NL"/>
              </w:rPr>
              <w:t>ῃρ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sz w:val="24"/>
                <w:szCs w:val="24"/>
              </w:rPr>
              <w:t xml:space="preserve"> </w:t>
            </w:r>
            <w:r w:rsidR="00AC1C99" w:rsidRPr="00D5582C">
              <w:rPr>
                <w:sz w:val="24"/>
                <w:szCs w:val="24"/>
                <w:lang w:val="nl-NL"/>
              </w:rPr>
              <w:t>ἄ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F2257E" w:rsidRPr="00D5582C">
              <w:rPr>
                <w:sz w:val="24"/>
                <w:szCs w:val="24"/>
                <w:lang w:val="nl-NL"/>
              </w:rPr>
              <w:t>υ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</w:p>
          <w:p w14:paraId="08624301" w14:textId="2374EB97" w:rsidR="00B90616" w:rsidRPr="00D5582C" w:rsidRDefault="00EC5D6F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</w:rPr>
            </w:pPr>
            <w:proofErr w:type="gramStart"/>
            <w:r w:rsidRPr="00D5582C">
              <w:rPr>
                <w:sz w:val="24"/>
                <w:szCs w:val="24"/>
                <w:lang w:val="nl-NL"/>
              </w:rPr>
              <w:t>ὡ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proofErr w:type="gramEnd"/>
            <w:r w:rsidR="00214364" w:rsidRPr="00D5582C">
              <w:rPr>
                <w:sz w:val="24"/>
                <w:szCs w:val="24"/>
              </w:rPr>
              <w:t xml:space="preserve"> </w:t>
            </w:r>
            <w:r w:rsidR="00214364" w:rsidRPr="00D5582C">
              <w:rPr>
                <w:sz w:val="24"/>
                <w:szCs w:val="24"/>
                <w:lang w:val="nl-NL"/>
              </w:rPr>
              <w:t>ἐ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F2257E" w:rsidRPr="00D5582C">
              <w:rPr>
                <w:sz w:val="24"/>
                <w:szCs w:val="24"/>
                <w:lang w:val="nl-NL"/>
              </w:rPr>
              <w:t>ὸ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EE4310" w:rsidRPr="00D5582C">
              <w:rPr>
                <w:sz w:val="24"/>
                <w:szCs w:val="24"/>
              </w:rPr>
              <w:t xml:space="preserve"> </w:t>
            </w:r>
            <w:r w:rsidR="00F2257E" w:rsidRPr="00D5582C">
              <w:rPr>
                <w:sz w:val="24"/>
                <w:szCs w:val="24"/>
                <w:lang w:val="nl-NL"/>
              </w:rPr>
              <w:t>Ν</w:t>
            </w:r>
            <w:r w:rsidR="00EE4310" w:rsidRPr="00D5582C">
              <w:rPr>
                <w:sz w:val="24"/>
                <w:szCs w:val="24"/>
                <w:lang w:val="nl-NL"/>
              </w:rPr>
              <w:t>ά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42110E" w:rsidRPr="00D5582C">
              <w:rPr>
                <w:sz w:val="24"/>
                <w:szCs w:val="24"/>
                <w:lang w:val="nl-NL"/>
              </w:rPr>
              <w:t>σσ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8213DD" w:rsidRPr="00D5582C">
              <w:rPr>
                <w:sz w:val="24"/>
                <w:szCs w:val="24"/>
              </w:rPr>
              <w:t xml:space="preserve"> </w:t>
            </w:r>
            <w:r w:rsidR="008213DD" w:rsidRPr="00D5582C">
              <w:rPr>
                <w:sz w:val="24"/>
                <w:szCs w:val="24"/>
                <w:lang w:val="nl-NL"/>
              </w:rPr>
              <w:t>ἀ</w:t>
            </w:r>
            <w:r w:rsidR="00F961EE" w:rsidRPr="00D5582C">
              <w:rPr>
                <w:sz w:val="24"/>
                <w:szCs w:val="24"/>
                <w:lang w:val="nl-NL"/>
              </w:rPr>
              <w:t>νέ</w:t>
            </w:r>
            <w:r w:rsidR="00F2257E" w:rsidRPr="00D5582C">
              <w:rPr>
                <w:sz w:val="24"/>
                <w:szCs w:val="24"/>
                <w:lang w:val="nl-NL"/>
              </w:rPr>
              <w:t>δ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700CE2" w:rsidRPr="00D5582C">
              <w:rPr>
                <w:sz w:val="24"/>
                <w:szCs w:val="24"/>
                <w:lang w:val="nl-NL"/>
              </w:rPr>
              <w:t>μ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AC1C99" w:rsidRPr="00D5582C">
              <w:rPr>
                <w:sz w:val="24"/>
                <w:szCs w:val="24"/>
              </w:rPr>
              <w:t xml:space="preserve"> 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0A72C7" w:rsidRPr="00D5582C">
              <w:rPr>
                <w:sz w:val="24"/>
                <w:szCs w:val="24"/>
                <w:lang w:val="nl-NL"/>
              </w:rPr>
              <w:t>ὔ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991303" w:rsidRPr="00D5582C">
              <w:rPr>
                <w:sz w:val="24"/>
                <w:szCs w:val="24"/>
              </w:rPr>
              <w:t xml:space="preserve"> </w:t>
            </w:r>
            <w:r w:rsidR="00700CE2" w:rsidRPr="00D5582C">
              <w:rPr>
                <w:sz w:val="24"/>
                <w:szCs w:val="24"/>
                <w:lang w:val="nl-NL"/>
              </w:rPr>
              <w:t>μ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EE4310" w:rsidRPr="00D5582C">
              <w:rPr>
                <w:sz w:val="24"/>
                <w:szCs w:val="24"/>
                <w:lang w:val="nl-NL"/>
              </w:rPr>
              <w:t>ά.</w:t>
            </w:r>
          </w:p>
          <w:p w14:paraId="22307DA2" w14:textId="62408191" w:rsidR="00B90616" w:rsidRPr="00D5582C" w:rsidRDefault="00BA7D56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</w:rPr>
            </w:pPr>
            <w:r w:rsidRPr="00D5582C">
              <w:rPr>
                <w:sz w:val="24"/>
                <w:szCs w:val="24"/>
                <w:lang w:val="nl-NL"/>
              </w:rPr>
              <w:t>Κ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Pr="00D5582C">
              <w:rPr>
                <w:sz w:val="24"/>
                <w:szCs w:val="24"/>
                <w:lang w:val="nl-NL"/>
              </w:rPr>
              <w:t>π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CC685C" w:rsidRPr="00D5582C">
              <w:rPr>
                <w:sz w:val="24"/>
                <w:szCs w:val="24"/>
                <w:lang w:val="nl-NL"/>
              </w:rPr>
              <w:t>ὰ</w:t>
            </w:r>
            <w:r w:rsidR="00F2257E" w:rsidRPr="00D5582C">
              <w:rPr>
                <w:sz w:val="24"/>
                <w:szCs w:val="24"/>
              </w:rPr>
              <w:t xml:space="preserve"> </w:t>
            </w:r>
            <w:r w:rsidR="00F2257E" w:rsidRPr="00D5582C">
              <w:rPr>
                <w:sz w:val="24"/>
                <w:szCs w:val="24"/>
                <w:lang w:val="nl-NL"/>
              </w:rPr>
              <w:t>δ</w:t>
            </w:r>
            <w:r w:rsidR="00CC685C" w:rsidRPr="00D5582C">
              <w:rPr>
                <w:sz w:val="24"/>
                <w:szCs w:val="24"/>
                <w:lang w:val="nl-NL"/>
              </w:rPr>
              <w:t>ὲ</w:t>
            </w:r>
            <w:r w:rsidRPr="00D5582C">
              <w:rPr>
                <w:sz w:val="24"/>
                <w:szCs w:val="24"/>
              </w:rPr>
              <w:t xml:space="preserve"> </w:t>
            </w:r>
            <w:r w:rsidRPr="00D5582C">
              <w:rPr>
                <w:sz w:val="24"/>
                <w:szCs w:val="24"/>
                <w:lang w:val="nl-NL"/>
              </w:rPr>
              <w:t>π</w:t>
            </w:r>
            <w:r w:rsidR="00CC685C" w:rsidRPr="00D5582C">
              <w:rPr>
                <w:sz w:val="24"/>
                <w:szCs w:val="24"/>
                <w:lang w:val="nl-NL"/>
              </w:rPr>
              <w:t>ο</w:t>
            </w:r>
            <w:r w:rsidR="0042110E" w:rsidRPr="00D5582C">
              <w:rPr>
                <w:sz w:val="24"/>
                <w:szCs w:val="24"/>
                <w:lang w:val="nl-NL"/>
              </w:rPr>
              <w:t>σσ</w:t>
            </w:r>
            <w:r w:rsidR="00CC685C" w:rsidRPr="00D5582C">
              <w:rPr>
                <w:sz w:val="24"/>
                <w:szCs w:val="24"/>
                <w:lang w:val="nl-NL"/>
              </w:rPr>
              <w:t>ὶ</w:t>
            </w:r>
            <w:r w:rsidR="004E2C62" w:rsidRPr="00D5582C">
              <w:rPr>
                <w:sz w:val="24"/>
                <w:szCs w:val="24"/>
              </w:rPr>
              <w:t xml:space="preserve"> </w:t>
            </w:r>
            <w:r w:rsidR="00ED69F6" w:rsidRPr="00D5582C">
              <w:rPr>
                <w:sz w:val="24"/>
                <w:szCs w:val="24"/>
                <w:lang w:val="nl-NL"/>
              </w:rPr>
              <w:t>β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ED69F6" w:rsidRPr="00D5582C">
              <w:rPr>
                <w:sz w:val="24"/>
                <w:szCs w:val="24"/>
                <w:lang w:val="nl-NL"/>
              </w:rPr>
              <w:t>β</w:t>
            </w:r>
            <w:r w:rsidR="00CC685C" w:rsidRPr="00D5582C">
              <w:rPr>
                <w:sz w:val="24"/>
                <w:szCs w:val="24"/>
                <w:lang w:val="nl-NL"/>
              </w:rPr>
              <w:t>ὰ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3663A5" w:rsidRPr="00D5582C">
              <w:rPr>
                <w:sz w:val="24"/>
                <w:szCs w:val="24"/>
              </w:rPr>
              <w:t xml:space="preserve"> 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7A3DB8" w:rsidRPr="00D5582C">
              <w:rPr>
                <w:sz w:val="24"/>
                <w:szCs w:val="24"/>
                <w:lang w:val="nl-NL"/>
              </w:rPr>
              <w:t>ύ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8213DD" w:rsidRPr="00D5582C">
              <w:rPr>
                <w:sz w:val="24"/>
                <w:szCs w:val="24"/>
              </w:rPr>
              <w:t xml:space="preserve"> </w:t>
            </w:r>
            <w:r w:rsidR="008213DD" w:rsidRPr="00D5582C">
              <w:rPr>
                <w:sz w:val="24"/>
                <w:szCs w:val="24"/>
                <w:lang w:val="nl-NL"/>
              </w:rPr>
              <w:t>ἀ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7A3DB8" w:rsidRPr="00D5582C">
              <w:rPr>
                <w:sz w:val="24"/>
                <w:szCs w:val="24"/>
                <w:lang w:val="nl-NL"/>
              </w:rPr>
              <w:t>γ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7A3DB8" w:rsidRPr="00D5582C">
              <w:rPr>
                <w:sz w:val="24"/>
                <w:szCs w:val="24"/>
                <w:lang w:val="nl-NL"/>
              </w:rPr>
              <w:t>ό</w:t>
            </w:r>
            <w:r w:rsidR="00F2257E" w:rsidRPr="00D5582C">
              <w:rPr>
                <w:sz w:val="24"/>
                <w:szCs w:val="24"/>
                <w:lang w:val="nl-NL"/>
              </w:rPr>
              <w:t>δ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42110E" w:rsidRPr="00D5582C">
              <w:rPr>
                <w:sz w:val="24"/>
                <w:szCs w:val="24"/>
              </w:rPr>
              <w:t xml:space="preserve"> </w:t>
            </w:r>
            <w:r w:rsidR="00C576BB" w:rsidRPr="00D5582C">
              <w:rPr>
                <w:sz w:val="24"/>
                <w:szCs w:val="24"/>
                <w:lang w:val="nl-NL"/>
              </w:rPr>
              <w:t>ἔ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F2257E" w:rsidRPr="00D5582C">
              <w:rPr>
                <w:sz w:val="24"/>
                <w:szCs w:val="24"/>
                <w:lang w:val="nl-NL"/>
              </w:rPr>
              <w:t>υ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C576BB" w:rsidRPr="00D5582C">
              <w:rPr>
                <w:sz w:val="24"/>
                <w:szCs w:val="24"/>
                <w:lang w:val="nl-NL"/>
              </w:rPr>
              <w:t>.</w:t>
            </w:r>
          </w:p>
          <w:p w14:paraId="0161B3FD" w14:textId="7C5C68BC" w:rsidR="00B90616" w:rsidRPr="00D5582C" w:rsidRDefault="00C576BB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</w:rPr>
            </w:pPr>
            <w:r w:rsidRPr="00D5582C">
              <w:rPr>
                <w:sz w:val="24"/>
                <w:szCs w:val="24"/>
                <w:lang w:val="nl-NL"/>
              </w:rPr>
              <w:t>Αὐ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700CE2" w:rsidRPr="00D5582C">
              <w:rPr>
                <w:sz w:val="24"/>
                <w:szCs w:val="24"/>
                <w:lang w:val="nl-NL"/>
              </w:rPr>
              <w:t>μ</w:t>
            </w:r>
            <w:r w:rsidR="00EE4310" w:rsidRPr="00D5582C">
              <w:rPr>
                <w:sz w:val="24"/>
                <w:szCs w:val="24"/>
                <w:lang w:val="nl-NL"/>
              </w:rPr>
              <w:t>ά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F961EE" w:rsidRPr="00D5582C">
              <w:rPr>
                <w:sz w:val="24"/>
                <w:szCs w:val="24"/>
                <w:lang w:val="nl-NL"/>
              </w:rPr>
              <w:t>ω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F2257E" w:rsidRPr="00D5582C">
              <w:rPr>
                <w:sz w:val="24"/>
                <w:szCs w:val="24"/>
              </w:rPr>
              <w:t xml:space="preserve"> </w:t>
            </w:r>
            <w:r w:rsidR="00F2257E" w:rsidRPr="00D5582C">
              <w:rPr>
                <w:sz w:val="24"/>
                <w:szCs w:val="24"/>
                <w:lang w:val="nl-NL"/>
              </w:rPr>
              <w:t>δ’</w:t>
            </w:r>
            <w:r w:rsidR="00AC1C99" w:rsidRPr="00D5582C">
              <w:rPr>
                <w:sz w:val="24"/>
                <w:szCs w:val="24"/>
              </w:rPr>
              <w:t xml:space="preserve"> </w:t>
            </w:r>
            <w:r w:rsidR="00AC1C99" w:rsidRPr="00D5582C">
              <w:rPr>
                <w:sz w:val="24"/>
                <w:szCs w:val="24"/>
                <w:lang w:val="nl-NL"/>
              </w:rPr>
              <w:t>ἄ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F961EE" w:rsidRPr="00D5582C">
              <w:rPr>
                <w:sz w:val="24"/>
                <w:szCs w:val="24"/>
              </w:rPr>
              <w:t xml:space="preserve"> </w:t>
            </w:r>
            <w:r w:rsidR="00F961EE" w:rsidRPr="00D5582C">
              <w:rPr>
                <w:sz w:val="24"/>
                <w:szCs w:val="24"/>
                <w:lang w:val="nl-NL"/>
              </w:rPr>
              <w:t>θ</w:t>
            </w:r>
            <w:r w:rsidRPr="00D5582C">
              <w:rPr>
                <w:sz w:val="24"/>
                <w:szCs w:val="24"/>
                <w:lang w:val="nl-NL"/>
              </w:rPr>
              <w:t>ῆ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Pr="00D5582C">
              <w:rPr>
                <w:sz w:val="24"/>
                <w:szCs w:val="24"/>
              </w:rPr>
              <w:t xml:space="preserve"> </w:t>
            </w:r>
            <w:r w:rsidRPr="00D5582C">
              <w:rPr>
                <w:sz w:val="24"/>
                <w:szCs w:val="24"/>
                <w:lang w:val="nl-NL"/>
              </w:rPr>
              <w:t>ἕλ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sz w:val="24"/>
                <w:szCs w:val="24"/>
              </w:rPr>
              <w:t xml:space="preserve"> 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E037FC" w:rsidRPr="00D5582C">
              <w:rPr>
                <w:sz w:val="24"/>
                <w:szCs w:val="24"/>
                <w:lang w:val="nl-NL"/>
              </w:rPr>
              <w:t>ί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E037FC" w:rsidRPr="00D5582C">
              <w:rPr>
                <w:sz w:val="24"/>
                <w:szCs w:val="24"/>
              </w:rPr>
              <w:t xml:space="preserve"> </w:t>
            </w:r>
            <w:r w:rsidR="00E037FC" w:rsidRPr="00D5582C">
              <w:rPr>
                <w:sz w:val="24"/>
                <w:szCs w:val="24"/>
                <w:lang w:val="nl-NL"/>
              </w:rPr>
              <w:t>ὀ</w:t>
            </w:r>
            <w:r w:rsidRPr="00D5582C">
              <w:rPr>
                <w:sz w:val="24"/>
                <w:szCs w:val="24"/>
                <w:lang w:val="nl-NL"/>
              </w:rPr>
              <w:t>λ</w:t>
            </w:r>
            <w:r w:rsidR="00F961EE" w:rsidRPr="00D5582C">
              <w:rPr>
                <w:sz w:val="24"/>
                <w:szCs w:val="24"/>
                <w:lang w:val="nl-NL"/>
              </w:rPr>
              <w:t>έθ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E037FC" w:rsidRPr="00D5582C">
              <w:rPr>
                <w:sz w:val="24"/>
                <w:szCs w:val="24"/>
                <w:lang w:val="nl-NL"/>
              </w:rPr>
              <w:t>ῳ.</w:t>
            </w:r>
          </w:p>
          <w:p w14:paraId="561C6E78" w14:textId="32219F8B" w:rsidR="00B90616" w:rsidRPr="00D5582C" w:rsidRDefault="00362498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</w:rPr>
            </w:pPr>
            <w:r w:rsidRPr="00D5582C">
              <w:rPr>
                <w:sz w:val="24"/>
                <w:szCs w:val="24"/>
                <w:lang w:val="nl-NL"/>
              </w:rPr>
              <w:t>Ἡδὺ</w:t>
            </w:r>
            <w:r w:rsidR="00F2257E" w:rsidRPr="00D5582C">
              <w:rPr>
                <w:sz w:val="24"/>
                <w:szCs w:val="24"/>
              </w:rPr>
              <w:t xml:space="preserve"> </w:t>
            </w:r>
            <w:r w:rsidR="00F2257E" w:rsidRPr="00D5582C">
              <w:rPr>
                <w:sz w:val="24"/>
                <w:szCs w:val="24"/>
                <w:lang w:val="nl-NL"/>
              </w:rPr>
              <w:t>δ’</w:t>
            </w:r>
            <w:r w:rsidRPr="00D5582C">
              <w:rPr>
                <w:sz w:val="24"/>
                <w:szCs w:val="24"/>
              </w:rPr>
              <w:t xml:space="preserve"> </w:t>
            </w:r>
            <w:r w:rsidRPr="00D5582C">
              <w:rPr>
                <w:sz w:val="24"/>
                <w:szCs w:val="24"/>
                <w:lang w:val="nl-NL"/>
              </w:rPr>
              <w:t>ἅ</w:t>
            </w:r>
            <w:r w:rsidR="00BA7D56" w:rsidRPr="00D5582C">
              <w:rPr>
                <w:sz w:val="24"/>
                <w:szCs w:val="24"/>
                <w:lang w:val="nl-NL"/>
              </w:rPr>
              <w:t>π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sz w:val="24"/>
                <w:szCs w:val="24"/>
              </w:rPr>
              <w:t xml:space="preserve"> </w:t>
            </w:r>
            <w:r w:rsidR="00BA7D56" w:rsidRPr="00D5582C">
              <w:rPr>
                <w:sz w:val="24"/>
                <w:szCs w:val="24"/>
                <w:lang w:val="nl-NL"/>
              </w:rPr>
              <w:t>π</w:t>
            </w:r>
            <w:r w:rsidR="00F961EE" w:rsidRPr="00D5582C">
              <w:rPr>
                <w:sz w:val="24"/>
                <w:szCs w:val="24"/>
                <w:lang w:val="nl-NL"/>
              </w:rPr>
              <w:t>έ</w:t>
            </w:r>
            <w:r w:rsidRPr="00D5582C">
              <w:rPr>
                <w:sz w:val="24"/>
                <w:szCs w:val="24"/>
                <w:lang w:val="nl-NL"/>
              </w:rPr>
              <w:t>φ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B90616" w:rsidRPr="00D5582C">
              <w:rPr>
                <w:sz w:val="24"/>
                <w:szCs w:val="24"/>
              </w:rPr>
              <w:t xml:space="preserve"> </w:t>
            </w:r>
            <w:r w:rsidR="00ED69F6" w:rsidRPr="00D5582C">
              <w:rPr>
                <w:sz w:val="24"/>
                <w:szCs w:val="24"/>
                <w:lang w:val="nl-NL"/>
              </w:rPr>
              <w:t>β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F961EE" w:rsidRPr="00D5582C">
              <w:rPr>
                <w:sz w:val="24"/>
                <w:szCs w:val="24"/>
                <w:lang w:val="nl-NL"/>
              </w:rPr>
              <w:t>θ</w:t>
            </w:r>
            <w:r w:rsidR="007A3DB8" w:rsidRPr="00D5582C">
              <w:rPr>
                <w:sz w:val="24"/>
                <w:szCs w:val="24"/>
                <w:lang w:val="nl-NL"/>
              </w:rPr>
              <w:t>ύ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AC1C99" w:rsidRPr="00D5582C">
              <w:rPr>
                <w:sz w:val="24"/>
                <w:szCs w:val="24"/>
              </w:rPr>
              <w:t xml:space="preserve"> </w:t>
            </w:r>
            <w:r w:rsidR="00AC1C99" w:rsidRPr="00D5582C">
              <w:rPr>
                <w:sz w:val="24"/>
                <w:szCs w:val="24"/>
                <w:lang w:val="nl-NL"/>
              </w:rPr>
              <w:t>ἄ</w:t>
            </w:r>
            <w:r w:rsidR="00C576BB" w:rsidRPr="00D5582C">
              <w:rPr>
                <w:sz w:val="24"/>
                <w:szCs w:val="24"/>
                <w:lang w:val="nl-NL"/>
              </w:rPr>
              <w:t>λ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4E2C62" w:rsidRPr="00D5582C">
              <w:rPr>
                <w:sz w:val="24"/>
                <w:szCs w:val="24"/>
              </w:rPr>
              <w:t xml:space="preserve"> </w:t>
            </w:r>
            <w:r w:rsidRPr="00D5582C">
              <w:rPr>
                <w:sz w:val="24"/>
                <w:szCs w:val="24"/>
                <w:lang w:val="nl-NL"/>
              </w:rPr>
              <w:t>ἰ</w:t>
            </w:r>
            <w:r w:rsidR="007A3DB8" w:rsidRPr="00D5582C">
              <w:rPr>
                <w:sz w:val="24"/>
                <w:szCs w:val="24"/>
                <w:lang w:val="nl-NL"/>
              </w:rPr>
              <w:t>ό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C576BB" w:rsidRPr="00D5582C">
              <w:rPr>
                <w:sz w:val="24"/>
                <w:szCs w:val="24"/>
                <w:lang w:val="nl-NL"/>
              </w:rPr>
              <w:t>,</w:t>
            </w:r>
          </w:p>
          <w:p w14:paraId="3F6FFE71" w14:textId="0EBEFB50" w:rsidR="00B90616" w:rsidRPr="00D5582C" w:rsidRDefault="0010055E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</w:rPr>
            </w:pPr>
            <w:proofErr w:type="gramStart"/>
            <w:r w:rsidRPr="00D5582C">
              <w:rPr>
                <w:sz w:val="24"/>
                <w:szCs w:val="24"/>
                <w:lang w:val="nl-NL"/>
              </w:rPr>
              <w:lastRenderedPageBreak/>
              <w:t>ο</w:t>
            </w:r>
            <w:r w:rsidR="00C576BB" w:rsidRPr="00D5582C">
              <w:rPr>
                <w:sz w:val="24"/>
                <w:szCs w:val="24"/>
                <w:lang w:val="nl-NL"/>
              </w:rPr>
              <w:t>ὐ</w:t>
            </w:r>
            <w:proofErr w:type="gramEnd"/>
            <w:r w:rsidR="00B90616" w:rsidRPr="00D5582C">
              <w:rPr>
                <w:sz w:val="24"/>
                <w:szCs w:val="24"/>
              </w:rPr>
              <w:t xml:space="preserve"> </w:t>
            </w:r>
            <w:r w:rsidR="00F961EE" w:rsidRPr="00D5582C">
              <w:rPr>
                <w:sz w:val="24"/>
                <w:szCs w:val="24"/>
                <w:lang w:val="nl-NL"/>
              </w:rPr>
              <w:t>νέ</w:t>
            </w:r>
            <w:r w:rsidR="00700CE2" w:rsidRPr="00D5582C">
              <w:rPr>
                <w:sz w:val="24"/>
                <w:szCs w:val="24"/>
                <w:lang w:val="nl-NL"/>
              </w:rPr>
              <w:t>μ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C576BB" w:rsidRPr="00D5582C">
              <w:rPr>
                <w:sz w:val="24"/>
                <w:szCs w:val="24"/>
                <w:lang w:val="nl-NL"/>
              </w:rPr>
              <w:t>,</w:t>
            </w:r>
            <w:r w:rsidR="00F961EE" w:rsidRPr="00D5582C">
              <w:rPr>
                <w:sz w:val="24"/>
                <w:szCs w:val="24"/>
              </w:rPr>
              <w:t xml:space="preserve"> 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7A3DB8" w:rsidRPr="00D5582C">
              <w:rPr>
                <w:sz w:val="24"/>
                <w:szCs w:val="24"/>
                <w:lang w:val="nl-NL"/>
              </w:rPr>
              <w:t>ύ</w:t>
            </w:r>
            <w:r w:rsidR="00700CE2" w:rsidRPr="00D5582C">
              <w:rPr>
                <w:sz w:val="24"/>
                <w:szCs w:val="24"/>
                <w:lang w:val="nl-NL"/>
              </w:rPr>
              <w:t>μ</w:t>
            </w:r>
            <w:r w:rsidR="00362498" w:rsidRPr="00D5582C">
              <w:rPr>
                <w:sz w:val="24"/>
                <w:szCs w:val="24"/>
                <w:lang w:val="nl-NL"/>
              </w:rPr>
              <w:t>φ</w:t>
            </w:r>
            <w:r w:rsidR="00887EF6" w:rsidRPr="00D5582C">
              <w:rPr>
                <w:sz w:val="24"/>
                <w:szCs w:val="24"/>
                <w:lang w:val="nl-NL"/>
              </w:rPr>
              <w:t>ῃ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362498" w:rsidRPr="00D5582C">
              <w:rPr>
                <w:sz w:val="24"/>
                <w:szCs w:val="24"/>
              </w:rPr>
              <w:t xml:space="preserve"> </w:t>
            </w:r>
            <w:r w:rsidR="00362498" w:rsidRPr="00D5582C">
              <w:rPr>
                <w:sz w:val="24"/>
                <w:szCs w:val="24"/>
                <w:lang w:val="nl-NL"/>
              </w:rPr>
              <w:t>ἅ</w:t>
            </w:r>
            <w:r w:rsidR="00BA7D56" w:rsidRPr="00D5582C">
              <w:rPr>
                <w:sz w:val="24"/>
                <w:szCs w:val="24"/>
                <w:lang w:val="nl-NL"/>
              </w:rPr>
              <w:t>π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sz w:val="24"/>
                <w:szCs w:val="24"/>
              </w:rPr>
              <w:t xml:space="preserve"> </w:t>
            </w:r>
            <w:r w:rsidR="00990D6A" w:rsidRPr="00D5582C">
              <w:rPr>
                <w:sz w:val="24"/>
                <w:szCs w:val="24"/>
                <w:lang w:val="nl-NL"/>
              </w:rPr>
              <w:t>ῥ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F2257E" w:rsidRPr="00D5582C">
              <w:rPr>
                <w:sz w:val="24"/>
                <w:szCs w:val="24"/>
                <w:lang w:val="nl-NL"/>
              </w:rPr>
              <w:t>δ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0D5461" w:rsidRPr="00D5582C">
              <w:rPr>
                <w:sz w:val="24"/>
                <w:szCs w:val="24"/>
                <w:lang w:val="nl-NL"/>
              </w:rPr>
              <w:t>ῇ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754C47" w:rsidRPr="00D5582C">
              <w:rPr>
                <w:sz w:val="24"/>
                <w:szCs w:val="24"/>
              </w:rPr>
              <w:t xml:space="preserve"> 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F961EE" w:rsidRPr="00D5582C">
              <w:rPr>
                <w:sz w:val="24"/>
                <w:szCs w:val="24"/>
                <w:lang w:val="nl-NL"/>
              </w:rPr>
              <w:t>θ</w:t>
            </w:r>
            <w:r w:rsidR="00990D6A" w:rsidRPr="00D5582C">
              <w:rPr>
                <w:sz w:val="24"/>
                <w:szCs w:val="24"/>
                <w:lang w:val="nl-NL"/>
              </w:rPr>
              <w:t>ή</w:t>
            </w:r>
            <w:r w:rsidR="00C576BB" w:rsidRPr="00D5582C">
              <w:rPr>
                <w:sz w:val="24"/>
                <w:szCs w:val="24"/>
                <w:lang w:val="nl-NL"/>
              </w:rPr>
              <w:t>λ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C576BB" w:rsidRPr="00D5582C">
              <w:rPr>
                <w:sz w:val="24"/>
                <w:szCs w:val="24"/>
                <w:lang w:val="nl-NL"/>
              </w:rPr>
              <w:t>.</w:t>
            </w:r>
          </w:p>
          <w:p w14:paraId="587945E8" w14:textId="448BFE17" w:rsidR="00B90616" w:rsidRPr="00D5582C" w:rsidRDefault="00990D6A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</w:rPr>
            </w:pPr>
            <w:r w:rsidRPr="00D5582C">
              <w:rPr>
                <w:sz w:val="24"/>
                <w:szCs w:val="24"/>
                <w:lang w:val="nl-NL"/>
              </w:rPr>
              <w:t>Τῇ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F2257E" w:rsidRPr="00D5582C">
              <w:rPr>
                <w:sz w:val="24"/>
                <w:szCs w:val="24"/>
              </w:rPr>
              <w:t xml:space="preserve"> </w:t>
            </w:r>
            <w:r w:rsidR="00F2257E" w:rsidRPr="00D5582C">
              <w:rPr>
                <w:sz w:val="24"/>
                <w:szCs w:val="24"/>
                <w:lang w:val="nl-NL"/>
              </w:rPr>
              <w:t>δ</w:t>
            </w:r>
            <w:r w:rsidR="00CC685C" w:rsidRPr="00D5582C">
              <w:rPr>
                <w:sz w:val="24"/>
                <w:szCs w:val="24"/>
                <w:lang w:val="nl-NL"/>
              </w:rPr>
              <w:t>ὲ</w:t>
            </w:r>
            <w:r w:rsidR="00991303" w:rsidRPr="00D5582C">
              <w:rPr>
                <w:sz w:val="24"/>
                <w:szCs w:val="24"/>
              </w:rPr>
              <w:t xml:space="preserve"> </w:t>
            </w:r>
            <w:r w:rsidR="00700CE2" w:rsidRPr="00D5582C">
              <w:rPr>
                <w:sz w:val="24"/>
                <w:szCs w:val="24"/>
                <w:lang w:val="nl-NL"/>
              </w:rPr>
              <w:t>μ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7A3DB8" w:rsidRPr="00D5582C">
              <w:rPr>
                <w:sz w:val="24"/>
                <w:szCs w:val="24"/>
                <w:lang w:val="nl-NL"/>
              </w:rPr>
              <w:t>γ</w:t>
            </w:r>
            <w:r w:rsidR="00F2257E" w:rsidRPr="00D5582C">
              <w:rPr>
                <w:sz w:val="24"/>
                <w:szCs w:val="24"/>
                <w:lang w:val="nl-NL"/>
              </w:rPr>
              <w:t>ὸ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F32CFF" w:rsidRPr="00D5582C">
              <w:rPr>
                <w:sz w:val="24"/>
                <w:szCs w:val="24"/>
              </w:rPr>
              <w:t xml:space="preserve"> </w:t>
            </w:r>
            <w:r w:rsidR="00F32CFF" w:rsidRPr="00D5582C">
              <w:rPr>
                <w:sz w:val="24"/>
                <w:szCs w:val="24"/>
                <w:lang w:val="nl-NL"/>
              </w:rPr>
              <w:t>Ἔ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F961EE" w:rsidRPr="00D5582C">
              <w:rPr>
                <w:sz w:val="24"/>
                <w:szCs w:val="24"/>
                <w:lang w:val="nl-NL"/>
              </w:rPr>
              <w:t>ω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6169F5" w:rsidRPr="00D5582C">
              <w:rPr>
                <w:sz w:val="24"/>
                <w:szCs w:val="24"/>
              </w:rPr>
              <w:t xml:space="preserve"> </w:t>
            </w:r>
            <w:r w:rsidR="006169F5" w:rsidRPr="00D5582C">
              <w:rPr>
                <w:sz w:val="24"/>
                <w:szCs w:val="24"/>
                <w:lang w:val="nl-NL"/>
              </w:rPr>
              <w:t>ἁ</w:t>
            </w:r>
            <w:r w:rsidR="00BA7D56" w:rsidRPr="00D5582C">
              <w:rPr>
                <w:sz w:val="24"/>
                <w:szCs w:val="24"/>
                <w:lang w:val="nl-NL"/>
              </w:rPr>
              <w:t>π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C576BB" w:rsidRPr="00D5582C">
              <w:rPr>
                <w:sz w:val="24"/>
                <w:szCs w:val="24"/>
                <w:lang w:val="nl-NL"/>
              </w:rPr>
              <w:t>λ</w:t>
            </w:r>
            <w:r w:rsidR="00CC685C" w:rsidRPr="00D5582C">
              <w:rPr>
                <w:sz w:val="24"/>
                <w:szCs w:val="24"/>
                <w:lang w:val="nl-NL"/>
              </w:rPr>
              <w:t>ὰ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887EF6" w:rsidRPr="00D5582C">
              <w:rPr>
                <w:sz w:val="24"/>
                <w:szCs w:val="24"/>
              </w:rPr>
              <w:t xml:space="preserve"> </w:t>
            </w:r>
            <w:r w:rsidR="00362498" w:rsidRPr="00D5582C">
              <w:rPr>
                <w:sz w:val="24"/>
                <w:szCs w:val="24"/>
                <w:lang w:val="nl-NL"/>
              </w:rPr>
              <w:t>φ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CC685C" w:rsidRPr="00D5582C">
              <w:rPr>
                <w:sz w:val="24"/>
                <w:szCs w:val="24"/>
                <w:lang w:val="nl-NL"/>
              </w:rPr>
              <w:t>ὰ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6169F5" w:rsidRPr="00D5582C">
              <w:rPr>
                <w:sz w:val="24"/>
                <w:szCs w:val="24"/>
              </w:rPr>
              <w:t xml:space="preserve"> </w:t>
            </w:r>
            <w:r w:rsidR="006169F5" w:rsidRPr="00D5582C">
              <w:rPr>
                <w:sz w:val="24"/>
                <w:szCs w:val="24"/>
                <w:lang w:val="nl-NL"/>
              </w:rPr>
              <w:t>ἀ</w:t>
            </w:r>
            <w:r w:rsidR="00700CE2" w:rsidRPr="00D5582C">
              <w:rPr>
                <w:sz w:val="24"/>
                <w:szCs w:val="24"/>
                <w:lang w:val="nl-NL"/>
              </w:rPr>
              <w:t>μ</w:t>
            </w:r>
            <w:r w:rsidR="00362498" w:rsidRPr="00D5582C">
              <w:rPr>
                <w:sz w:val="24"/>
                <w:szCs w:val="24"/>
                <w:lang w:val="nl-NL"/>
              </w:rPr>
              <w:t>φ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EE4310" w:rsidRPr="00D5582C">
              <w:rPr>
                <w:sz w:val="24"/>
                <w:szCs w:val="24"/>
                <w:lang w:val="nl-NL"/>
              </w:rPr>
              <w:t>ά</w:t>
            </w:r>
            <w:r w:rsidR="00C576BB" w:rsidRPr="00D5582C">
              <w:rPr>
                <w:sz w:val="24"/>
                <w:szCs w:val="24"/>
                <w:lang w:val="nl-NL"/>
              </w:rPr>
              <w:t>λ</w:t>
            </w:r>
            <w:r w:rsidR="00F2257E" w:rsidRPr="00D5582C">
              <w:rPr>
                <w:sz w:val="24"/>
                <w:szCs w:val="24"/>
                <w:lang w:val="nl-NL"/>
              </w:rPr>
              <w:t>υ</w:t>
            </w:r>
            <w:r w:rsidR="00BA7D56" w:rsidRPr="00D5582C">
              <w:rPr>
                <w:sz w:val="24"/>
                <w:szCs w:val="24"/>
                <w:lang w:val="nl-NL"/>
              </w:rPr>
              <w:t>π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CC685C" w:rsidRPr="00D5582C">
              <w:rPr>
                <w:sz w:val="24"/>
                <w:szCs w:val="24"/>
                <w:lang w:val="nl-NL"/>
              </w:rPr>
              <w:t>.</w:t>
            </w:r>
          </w:p>
          <w:p w14:paraId="64CF1B6E" w14:textId="1E6CDF0A" w:rsidR="00B90616" w:rsidRPr="00D5582C" w:rsidRDefault="00990D6A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</w:rPr>
            </w:pPr>
            <w:r w:rsidRPr="00D5582C">
              <w:rPr>
                <w:sz w:val="24"/>
                <w:szCs w:val="24"/>
                <w:lang w:val="nl-NL"/>
              </w:rPr>
              <w:t>Ο</w:t>
            </w:r>
            <w:r w:rsidR="00C576BB" w:rsidRPr="00D5582C">
              <w:rPr>
                <w:sz w:val="24"/>
                <w:szCs w:val="24"/>
                <w:lang w:val="nl-NL"/>
              </w:rPr>
              <w:t>ὐ</w:t>
            </w:r>
            <w:r w:rsidR="00CC685C" w:rsidRPr="00D5582C">
              <w:rPr>
                <w:sz w:val="24"/>
                <w:szCs w:val="24"/>
              </w:rPr>
              <w:t xml:space="preserve"> </w:t>
            </w:r>
            <w:r w:rsidR="007A3DB8" w:rsidRPr="00D5582C">
              <w:rPr>
                <w:sz w:val="24"/>
                <w:szCs w:val="24"/>
                <w:lang w:val="nl-NL"/>
              </w:rPr>
              <w:t>γ</w:t>
            </w:r>
            <w:r w:rsidR="00CC685C" w:rsidRPr="00D5582C">
              <w:rPr>
                <w:sz w:val="24"/>
                <w:szCs w:val="24"/>
                <w:lang w:val="nl-NL"/>
              </w:rPr>
              <w:t>ὰ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AC1C99" w:rsidRPr="00D5582C">
              <w:rPr>
                <w:sz w:val="24"/>
                <w:szCs w:val="24"/>
              </w:rPr>
              <w:t xml:space="preserve"> </w:t>
            </w:r>
            <w:r w:rsidR="006169F5" w:rsidRPr="00D5582C">
              <w:rPr>
                <w:sz w:val="24"/>
                <w:szCs w:val="24"/>
                <w:lang w:val="nl-NL"/>
              </w:rPr>
              <w:t>ἑ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362498" w:rsidRPr="00D5582C">
              <w:rPr>
                <w:sz w:val="24"/>
                <w:szCs w:val="24"/>
                <w:lang w:val="nl-NL"/>
              </w:rPr>
              <w:t>ὺ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4E2C62" w:rsidRPr="00D5582C">
              <w:rPr>
                <w:sz w:val="24"/>
                <w:szCs w:val="24"/>
              </w:rPr>
              <w:t xml:space="preserve"> </w:t>
            </w:r>
            <w:r w:rsidR="00362498" w:rsidRPr="00D5582C">
              <w:rPr>
                <w:sz w:val="24"/>
                <w:szCs w:val="24"/>
                <w:lang w:val="nl-NL"/>
              </w:rPr>
              <w:t>φ</w:t>
            </w:r>
            <w:r w:rsidR="00C576BB" w:rsidRPr="00D5582C">
              <w:rPr>
                <w:sz w:val="24"/>
                <w:szCs w:val="24"/>
                <w:lang w:val="nl-NL"/>
              </w:rPr>
              <w:t>λ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CC685C" w:rsidRPr="00D5582C">
              <w:rPr>
                <w:sz w:val="24"/>
                <w:szCs w:val="24"/>
                <w:lang w:val="nl-NL"/>
              </w:rPr>
              <w:t>ὶ</w:t>
            </w:r>
            <w:r w:rsidR="003663A5" w:rsidRPr="00D5582C">
              <w:rPr>
                <w:sz w:val="24"/>
                <w:szCs w:val="24"/>
              </w:rPr>
              <w:t xml:space="preserve"> </w:t>
            </w:r>
            <w:r w:rsidR="00BA7D56" w:rsidRPr="00D5582C">
              <w:rPr>
                <w:sz w:val="24"/>
                <w:szCs w:val="24"/>
                <w:lang w:val="nl-NL"/>
              </w:rPr>
              <w:t>π</w:t>
            </w:r>
            <w:r w:rsidR="00F2257E" w:rsidRPr="00D5582C">
              <w:rPr>
                <w:sz w:val="24"/>
                <w:szCs w:val="24"/>
                <w:lang w:val="nl-NL"/>
              </w:rPr>
              <w:t>υ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CC685C" w:rsidRPr="00D5582C">
              <w:rPr>
                <w:sz w:val="24"/>
                <w:szCs w:val="24"/>
                <w:lang w:val="nl-NL"/>
              </w:rPr>
              <w:t>ὶ</w:t>
            </w:r>
            <w:r w:rsidR="00991303" w:rsidRPr="00D5582C">
              <w:rPr>
                <w:sz w:val="24"/>
                <w:szCs w:val="24"/>
              </w:rPr>
              <w:t xml:space="preserve"> 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F961EE" w:rsidRPr="00D5582C">
              <w:rPr>
                <w:sz w:val="24"/>
                <w:szCs w:val="24"/>
                <w:lang w:val="nl-NL"/>
              </w:rPr>
              <w:t>έ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F2257E" w:rsidRPr="00D5582C">
              <w:rPr>
                <w:sz w:val="24"/>
                <w:szCs w:val="24"/>
                <w:lang w:val="nl-NL"/>
              </w:rPr>
              <w:t>υ</w:t>
            </w:r>
            <w:r w:rsidR="0015127B" w:rsidRPr="00D5582C">
              <w:rPr>
                <w:sz w:val="24"/>
                <w:szCs w:val="24"/>
                <w:lang w:val="nl-NL"/>
              </w:rPr>
              <w:t>ξ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E037FC" w:rsidRPr="00D5582C">
              <w:rPr>
                <w:sz w:val="24"/>
                <w:szCs w:val="24"/>
              </w:rPr>
              <w:t xml:space="preserve"> </w:t>
            </w:r>
            <w:r w:rsidR="00E037FC" w:rsidRPr="00D5582C">
              <w:rPr>
                <w:sz w:val="24"/>
                <w:szCs w:val="24"/>
                <w:lang w:val="nl-NL"/>
              </w:rPr>
              <w:t>ὀ</w:t>
            </w:r>
            <w:r w:rsidR="0015127B" w:rsidRPr="00D5582C">
              <w:rPr>
                <w:sz w:val="24"/>
                <w:szCs w:val="24"/>
                <w:lang w:val="nl-NL"/>
              </w:rPr>
              <w:t>ϊ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7A3DB8" w:rsidRPr="00D5582C">
              <w:rPr>
                <w:sz w:val="24"/>
                <w:szCs w:val="24"/>
                <w:lang w:val="nl-NL"/>
              </w:rPr>
              <w:t>ύ</w:t>
            </w:r>
            <w:r w:rsidR="002B624C" w:rsidRPr="00D5582C">
              <w:rPr>
                <w:sz w:val="24"/>
                <w:szCs w:val="24"/>
                <w:lang w:val="nl-NL"/>
              </w:rPr>
              <w:t>ς</w:t>
            </w:r>
            <w:r w:rsidR="00CC685C" w:rsidRPr="00D5582C">
              <w:rPr>
                <w:sz w:val="24"/>
                <w:szCs w:val="24"/>
                <w:lang w:val="nl-NL"/>
              </w:rPr>
              <w:t>.</w:t>
            </w:r>
          </w:p>
          <w:p w14:paraId="4CBD52F7" w14:textId="5072F6BC" w:rsidR="00B90616" w:rsidRPr="00D5582C" w:rsidRDefault="00C576BB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</w:rPr>
            </w:pPr>
            <w:r w:rsidRPr="00D5582C">
              <w:rPr>
                <w:sz w:val="24"/>
                <w:szCs w:val="24"/>
                <w:lang w:val="nl-NL"/>
              </w:rPr>
              <w:t>Α</w:t>
            </w:r>
            <w:r w:rsidR="00990D6A" w:rsidRPr="00D5582C">
              <w:rPr>
                <w:sz w:val="24"/>
                <w:szCs w:val="24"/>
                <w:lang w:val="nl-NL"/>
              </w:rPr>
              <w:t>ἱ</w:t>
            </w:r>
            <w:r w:rsidR="00700CE2" w:rsidRPr="00D5582C">
              <w:rPr>
                <w:sz w:val="24"/>
                <w:szCs w:val="24"/>
                <w:lang w:val="nl-NL"/>
              </w:rPr>
              <w:t>μ</w:t>
            </w:r>
            <w:r w:rsidR="007A3DB8" w:rsidRPr="00D5582C">
              <w:rPr>
                <w:sz w:val="24"/>
                <w:szCs w:val="24"/>
                <w:lang w:val="nl-NL"/>
              </w:rPr>
              <w:t>ύ</w:t>
            </w:r>
            <w:r w:rsidRPr="00D5582C">
              <w:rPr>
                <w:sz w:val="24"/>
                <w:szCs w:val="24"/>
                <w:lang w:val="nl-NL"/>
              </w:rPr>
              <w:t>λ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F2257E" w:rsidRPr="00D5582C">
              <w:rPr>
                <w:sz w:val="24"/>
                <w:szCs w:val="24"/>
              </w:rPr>
              <w:t xml:space="preserve"> </w:t>
            </w:r>
            <w:r w:rsidR="00F2257E" w:rsidRPr="00D5582C">
              <w:rPr>
                <w:sz w:val="24"/>
                <w:szCs w:val="24"/>
                <w:lang w:val="nl-NL"/>
              </w:rPr>
              <w:t>δ’</w:t>
            </w:r>
            <w:r w:rsidR="008213DD" w:rsidRPr="00D5582C">
              <w:rPr>
                <w:sz w:val="24"/>
                <w:szCs w:val="24"/>
              </w:rPr>
              <w:t xml:space="preserve"> </w:t>
            </w:r>
            <w:r w:rsidR="0015127B" w:rsidRPr="00D5582C">
              <w:rPr>
                <w:sz w:val="24"/>
                <w:szCs w:val="24"/>
                <w:lang w:val="nl-NL"/>
              </w:rPr>
              <w:t>ἢ</w:t>
            </w:r>
            <w:r w:rsidR="008213DD" w:rsidRPr="00D5582C">
              <w:rPr>
                <w:sz w:val="24"/>
                <w:szCs w:val="24"/>
                <w:lang w:val="nl-NL"/>
              </w:rPr>
              <w:t>ν</w:t>
            </w:r>
            <w:r w:rsidR="00214364" w:rsidRPr="00D5582C">
              <w:rPr>
                <w:sz w:val="24"/>
                <w:szCs w:val="24"/>
              </w:rPr>
              <w:t xml:space="preserve"> </w:t>
            </w:r>
            <w:r w:rsidR="00214364" w:rsidRPr="00D5582C">
              <w:rPr>
                <w:sz w:val="24"/>
                <w:szCs w:val="24"/>
                <w:lang w:val="nl-NL"/>
              </w:rPr>
              <w:t>ἐ</w:t>
            </w:r>
            <w:r w:rsidR="00362498" w:rsidRPr="00D5582C">
              <w:rPr>
                <w:sz w:val="24"/>
                <w:szCs w:val="24"/>
                <w:lang w:val="nl-NL"/>
              </w:rPr>
              <w:t>φ</w:t>
            </w:r>
            <w:r w:rsidR="00E037FC" w:rsidRPr="00D5582C">
              <w:rPr>
                <w:sz w:val="24"/>
                <w:szCs w:val="24"/>
                <w:lang w:val="nl-NL"/>
              </w:rPr>
              <w:t>ί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42110E" w:rsidRPr="00D5582C">
              <w:rPr>
                <w:sz w:val="24"/>
                <w:szCs w:val="24"/>
              </w:rPr>
              <w:t xml:space="preserve"> 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362498" w:rsidRPr="00D5582C">
              <w:rPr>
                <w:sz w:val="24"/>
                <w:szCs w:val="24"/>
                <w:lang w:val="nl-NL"/>
              </w:rPr>
              <w:t>ὺ</w:t>
            </w:r>
            <w:r w:rsidR="008213DD" w:rsidRPr="00D5582C">
              <w:rPr>
                <w:sz w:val="24"/>
                <w:szCs w:val="24"/>
                <w:lang w:val="nl-NL"/>
              </w:rPr>
              <w:t>ν</w:t>
            </w:r>
            <w:r w:rsidR="0015127B" w:rsidRPr="00D5582C">
              <w:rPr>
                <w:sz w:val="24"/>
                <w:szCs w:val="24"/>
              </w:rPr>
              <w:t xml:space="preserve"> </w:t>
            </w:r>
            <w:r w:rsidR="0015127B" w:rsidRPr="00D5582C">
              <w:rPr>
                <w:sz w:val="24"/>
                <w:szCs w:val="24"/>
                <w:lang w:val="nl-NL"/>
              </w:rPr>
              <w:t>ἠϊ</w:t>
            </w:r>
            <w:r w:rsidR="00F961EE" w:rsidRPr="00D5582C">
              <w:rPr>
                <w:sz w:val="24"/>
                <w:szCs w:val="24"/>
                <w:lang w:val="nl-NL"/>
              </w:rPr>
              <w:t>θέ</w:t>
            </w:r>
            <w:r w:rsidR="00E037FC" w:rsidRPr="00D5582C">
              <w:rPr>
                <w:sz w:val="24"/>
                <w:szCs w:val="24"/>
                <w:lang w:val="nl-NL"/>
              </w:rPr>
              <w:t>ῳ</w:t>
            </w:r>
            <w:r w:rsidR="00F961EE" w:rsidRPr="00D5582C">
              <w:rPr>
                <w:sz w:val="24"/>
                <w:szCs w:val="24"/>
              </w:rPr>
              <w:t xml:space="preserve"> 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F961EE" w:rsidRPr="00D5582C">
              <w:rPr>
                <w:sz w:val="24"/>
                <w:szCs w:val="24"/>
                <w:lang w:val="nl-NL"/>
              </w:rPr>
              <w:t>ω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E037FC" w:rsidRPr="00D5582C">
              <w:rPr>
                <w:sz w:val="24"/>
                <w:szCs w:val="24"/>
                <w:lang w:val="nl-NL"/>
              </w:rPr>
              <w:t>ί</w:t>
            </w:r>
            <w:r w:rsidRPr="00D5582C">
              <w:rPr>
                <w:sz w:val="24"/>
                <w:szCs w:val="24"/>
                <w:lang w:val="nl-NL"/>
              </w:rPr>
              <w:t>λλ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0D5461" w:rsidRPr="00D5582C">
              <w:rPr>
                <w:sz w:val="24"/>
                <w:szCs w:val="24"/>
                <w:lang w:val="nl-NL"/>
              </w:rPr>
              <w:t>,</w:t>
            </w:r>
          </w:p>
          <w:p w14:paraId="2BEF9387" w14:textId="4C64A7B1" w:rsidR="00B90616" w:rsidRPr="00D5582C" w:rsidRDefault="0010055E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</w:rPr>
            </w:pPr>
            <w:proofErr w:type="gramStart"/>
            <w:r w:rsidRPr="00D5582C">
              <w:rPr>
                <w:sz w:val="24"/>
                <w:szCs w:val="24"/>
                <w:lang w:val="nl-NL"/>
              </w:rPr>
              <w:t>ἀ</w:t>
            </w:r>
            <w:r w:rsidR="00C576BB" w:rsidRPr="00D5582C">
              <w:rPr>
                <w:sz w:val="24"/>
                <w:szCs w:val="24"/>
                <w:lang w:val="nl-NL"/>
              </w:rPr>
              <w:t>λλό</w:t>
            </w:r>
            <w:r w:rsidR="00F961EE" w:rsidRPr="00D5582C">
              <w:rPr>
                <w:sz w:val="24"/>
                <w:szCs w:val="24"/>
                <w:lang w:val="nl-NL"/>
              </w:rPr>
              <w:t>θ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AC1C99" w:rsidRPr="00D5582C">
              <w:rPr>
                <w:sz w:val="24"/>
                <w:szCs w:val="24"/>
                <w:lang w:val="nl-NL"/>
              </w:rPr>
              <w:t>οο</w:t>
            </w:r>
            <w:r w:rsidR="008213DD" w:rsidRPr="00D5582C">
              <w:rPr>
                <w:sz w:val="24"/>
                <w:szCs w:val="24"/>
                <w:lang w:val="nl-NL"/>
              </w:rPr>
              <w:t>ν</w:t>
            </w:r>
            <w:proofErr w:type="gramEnd"/>
            <w:r w:rsidR="00F961EE" w:rsidRPr="00D5582C">
              <w:rPr>
                <w:sz w:val="24"/>
                <w:szCs w:val="24"/>
              </w:rPr>
              <w:t xml:space="preserve"> </w:t>
            </w:r>
            <w:r w:rsidR="0015127B" w:rsidRPr="00D5582C">
              <w:rPr>
                <w:sz w:val="24"/>
                <w:szCs w:val="24"/>
                <w:lang w:val="nl-NL"/>
              </w:rPr>
              <w:t>ψ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F961EE" w:rsidRPr="00D5582C">
              <w:rPr>
                <w:sz w:val="24"/>
                <w:szCs w:val="24"/>
                <w:lang w:val="nl-NL"/>
              </w:rPr>
              <w:t>θ</w:t>
            </w:r>
            <w:r w:rsidR="00F2257E" w:rsidRPr="00D5582C">
              <w:rPr>
                <w:sz w:val="24"/>
                <w:szCs w:val="24"/>
                <w:lang w:val="nl-NL"/>
              </w:rPr>
              <w:t>υ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700CE2" w:rsidRPr="00D5582C">
              <w:rPr>
                <w:sz w:val="24"/>
                <w:szCs w:val="24"/>
                <w:lang w:val="nl-NL"/>
              </w:rPr>
              <w:t>μ</w:t>
            </w:r>
            <w:r w:rsidR="00F2257E" w:rsidRPr="00D5582C">
              <w:rPr>
                <w:sz w:val="24"/>
                <w:szCs w:val="24"/>
                <w:lang w:val="nl-NL"/>
              </w:rPr>
              <w:t>ὸ</w:t>
            </w:r>
            <w:r w:rsidR="008213DD" w:rsidRPr="00D5582C">
              <w:rPr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sz w:val="24"/>
                <w:szCs w:val="24"/>
              </w:rPr>
              <w:t xml:space="preserve"> </w:t>
            </w:r>
            <w:r w:rsidR="00214364" w:rsidRPr="00D5582C">
              <w:rPr>
                <w:sz w:val="24"/>
                <w:szCs w:val="24"/>
                <w:lang w:val="nl-NL"/>
              </w:rPr>
              <w:t>ἐ</w:t>
            </w:r>
            <w:r w:rsidR="00F961EE" w:rsidRPr="00D5582C">
              <w:rPr>
                <w:sz w:val="24"/>
                <w:szCs w:val="24"/>
                <w:lang w:val="nl-NL"/>
              </w:rPr>
              <w:t>θ</w:t>
            </w:r>
            <w:r w:rsidR="00EE4310" w:rsidRPr="00D5582C">
              <w:rPr>
                <w:sz w:val="24"/>
                <w:szCs w:val="24"/>
                <w:lang w:val="nl-NL"/>
              </w:rPr>
              <w:t>ά</w:t>
            </w:r>
            <w:r w:rsidR="00700CE2" w:rsidRPr="00D5582C">
              <w:rPr>
                <w:sz w:val="24"/>
                <w:szCs w:val="24"/>
                <w:lang w:val="nl-NL"/>
              </w:rPr>
              <w:t>μ</w:t>
            </w:r>
            <w:r w:rsidR="00ED69F6" w:rsidRPr="00D5582C">
              <w:rPr>
                <w:sz w:val="24"/>
                <w:szCs w:val="24"/>
                <w:lang w:val="nl-NL"/>
              </w:rPr>
              <w:t>β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700CE2" w:rsidRPr="00D5582C">
              <w:rPr>
                <w:sz w:val="24"/>
                <w:szCs w:val="24"/>
              </w:rPr>
              <w:t xml:space="preserve"> </w:t>
            </w:r>
            <w:r w:rsidR="00C576BB" w:rsidRPr="00D5582C">
              <w:rPr>
                <w:sz w:val="24"/>
                <w:szCs w:val="24"/>
                <w:lang w:val="nl-NL"/>
              </w:rPr>
              <w:t>ἔ</w:t>
            </w:r>
            <w:r w:rsidR="00700CE2" w:rsidRPr="00D5582C">
              <w:rPr>
                <w:sz w:val="24"/>
                <w:szCs w:val="24"/>
                <w:lang w:val="nl-NL"/>
              </w:rPr>
              <w:t>μμ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991303" w:rsidRPr="00D5582C">
              <w:rPr>
                <w:sz w:val="24"/>
                <w:szCs w:val="24"/>
              </w:rPr>
              <w:t xml:space="preserve"> 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C576BB" w:rsidRPr="00D5582C">
              <w:rPr>
                <w:sz w:val="24"/>
                <w:szCs w:val="24"/>
                <w:lang w:val="nl-NL"/>
              </w:rPr>
              <w:t>ὐ</w:t>
            </w:r>
            <w:r w:rsidR="00F2257E" w:rsidRPr="00D5582C">
              <w:rPr>
                <w:sz w:val="24"/>
                <w:szCs w:val="24"/>
                <w:lang w:val="nl-NL"/>
              </w:rPr>
              <w:t>δ</w:t>
            </w:r>
            <w:r w:rsidR="00990D6A" w:rsidRPr="00D5582C">
              <w:rPr>
                <w:sz w:val="24"/>
                <w:szCs w:val="24"/>
                <w:lang w:val="nl-NL"/>
              </w:rPr>
              <w:t>ή</w:t>
            </w:r>
            <w:r w:rsidR="00F961EE" w:rsidRPr="00D5582C">
              <w:rPr>
                <w:sz w:val="24"/>
                <w:szCs w:val="24"/>
                <w:lang w:val="nl-NL"/>
              </w:rPr>
              <w:t>ν</w:t>
            </w:r>
            <w:r w:rsidR="00CC685C" w:rsidRPr="00D5582C">
              <w:rPr>
                <w:sz w:val="24"/>
                <w:szCs w:val="24"/>
                <w:lang w:val="nl-NL"/>
              </w:rPr>
              <w:t>.</w:t>
            </w:r>
          </w:p>
          <w:p w14:paraId="46811209" w14:textId="5D85ACA4" w:rsidR="00B90616" w:rsidRPr="00D5582C" w:rsidRDefault="00C576BB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</w:rPr>
            </w:pPr>
            <w:r w:rsidRPr="00D5582C">
              <w:rPr>
                <w:sz w:val="24"/>
                <w:szCs w:val="24"/>
                <w:lang w:val="nl-NL"/>
              </w:rPr>
              <w:t>Αὐ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CC685C" w:rsidRPr="00D5582C">
              <w:rPr>
                <w:sz w:val="24"/>
                <w:szCs w:val="24"/>
                <w:lang w:val="nl-NL"/>
              </w:rPr>
              <w:t>ὰ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F2257E" w:rsidRPr="00D5582C">
              <w:rPr>
                <w:sz w:val="24"/>
                <w:szCs w:val="24"/>
              </w:rPr>
              <w:t xml:space="preserve"> </w:t>
            </w:r>
            <w:r w:rsidR="000223BF" w:rsidRPr="00D5582C">
              <w:rPr>
                <w:sz w:val="24"/>
                <w:szCs w:val="24"/>
                <w:lang w:val="nl-NL"/>
              </w:rPr>
              <w:t>ὅ</w:t>
            </w:r>
            <w:r w:rsidR="00F2257E" w:rsidRPr="00D5582C">
              <w:rPr>
                <w:sz w:val="24"/>
                <w:szCs w:val="24"/>
                <w:lang w:val="nl-NL"/>
              </w:rPr>
              <w:t>δ’</w:t>
            </w:r>
            <w:r w:rsidR="00AC1C99" w:rsidRPr="00D5582C">
              <w:rPr>
                <w:sz w:val="24"/>
                <w:szCs w:val="24"/>
              </w:rPr>
              <w:t xml:space="preserve"> </w:t>
            </w:r>
            <w:r w:rsidR="00AC1C99" w:rsidRPr="00D5582C">
              <w:rPr>
                <w:sz w:val="24"/>
                <w:szCs w:val="24"/>
                <w:lang w:val="nl-NL"/>
              </w:rPr>
              <w:t>ο</w:t>
            </w:r>
            <w:r w:rsidRPr="00D5582C">
              <w:rPr>
                <w:sz w:val="24"/>
                <w:szCs w:val="24"/>
                <w:lang w:val="nl-NL"/>
              </w:rPr>
              <w:t>ὐ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8213DD" w:rsidRPr="00D5582C">
              <w:rPr>
                <w:sz w:val="24"/>
                <w:szCs w:val="24"/>
              </w:rPr>
              <w:t xml:space="preserve"> </w:t>
            </w:r>
            <w:r w:rsidR="00214364" w:rsidRPr="00D5582C">
              <w:rPr>
                <w:sz w:val="24"/>
                <w:szCs w:val="24"/>
                <w:lang w:val="nl-NL"/>
              </w:rPr>
              <w:t>ἐ</w:t>
            </w:r>
            <w:r w:rsidR="008213DD" w:rsidRPr="00D5582C">
              <w:rPr>
                <w:sz w:val="24"/>
                <w:szCs w:val="24"/>
                <w:lang w:val="nl-NL"/>
              </w:rPr>
              <w:t>ν</w:t>
            </w:r>
            <w:r w:rsidRPr="00D5582C">
              <w:rPr>
                <w:sz w:val="24"/>
                <w:szCs w:val="24"/>
                <w:lang w:val="nl-NL"/>
              </w:rPr>
              <w:t>ό</w:t>
            </w:r>
            <w:r w:rsidR="00657CBE" w:rsidRPr="00D5582C">
              <w:rPr>
                <w:sz w:val="24"/>
                <w:szCs w:val="24"/>
                <w:lang w:val="nl-NL"/>
              </w:rPr>
              <w:t>η</w:t>
            </w:r>
            <w:r w:rsidR="0042110E" w:rsidRPr="00D5582C">
              <w:rPr>
                <w:sz w:val="24"/>
                <w:szCs w:val="24"/>
                <w:lang w:val="nl-NL"/>
              </w:rPr>
              <w:t>σ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332FE8" w:rsidRPr="00D5582C">
              <w:rPr>
                <w:sz w:val="24"/>
                <w:szCs w:val="24"/>
                <w:lang w:val="nl-NL"/>
              </w:rPr>
              <w:t>·</w:t>
            </w:r>
            <w:r w:rsidR="00991303" w:rsidRPr="00D5582C">
              <w:rPr>
                <w:sz w:val="24"/>
                <w:szCs w:val="24"/>
              </w:rPr>
              <w:t xml:space="preserve"> </w:t>
            </w:r>
            <w:r w:rsidR="003663A5" w:rsidRPr="00D5582C">
              <w:rPr>
                <w:sz w:val="24"/>
                <w:szCs w:val="24"/>
                <w:lang w:val="nl-NL"/>
              </w:rPr>
              <w:t>κ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CC685C" w:rsidRPr="00D5582C">
              <w:rPr>
                <w:sz w:val="24"/>
                <w:szCs w:val="24"/>
                <w:lang w:val="nl-NL"/>
              </w:rPr>
              <w:t>ὶ</w:t>
            </w:r>
            <w:r w:rsidR="00214364" w:rsidRPr="00D5582C">
              <w:rPr>
                <w:sz w:val="24"/>
                <w:szCs w:val="24"/>
              </w:rPr>
              <w:t xml:space="preserve"> </w:t>
            </w:r>
            <w:r w:rsidR="00214364" w:rsidRPr="00D5582C">
              <w:rPr>
                <w:sz w:val="24"/>
                <w:szCs w:val="24"/>
                <w:lang w:val="nl-NL"/>
              </w:rPr>
              <w:t>ἐ</w:t>
            </w:r>
            <w:r w:rsidR="007A3DB8" w:rsidRPr="00D5582C">
              <w:rPr>
                <w:sz w:val="24"/>
                <w:szCs w:val="24"/>
                <w:lang w:val="nl-NL"/>
              </w:rPr>
              <w:t>γγύ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Pr="00D5582C">
              <w:rPr>
                <w:sz w:val="24"/>
                <w:szCs w:val="24"/>
                <w:lang w:val="nl-NL"/>
              </w:rPr>
              <w:t>ό</w:t>
            </w:r>
            <w:r w:rsidR="008213DD" w:rsidRPr="00D5582C">
              <w:rPr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sz w:val="24"/>
                <w:szCs w:val="24"/>
              </w:rPr>
              <w:t xml:space="preserve"> </w:t>
            </w:r>
            <w:r w:rsidR="00754C47" w:rsidRPr="00D5582C">
              <w:rPr>
                <w:sz w:val="24"/>
                <w:szCs w:val="24"/>
                <w:lang w:val="nl-NL"/>
              </w:rPr>
              <w:t>τ</w:t>
            </w:r>
            <w:r w:rsidR="004E2C62" w:rsidRPr="00D5582C">
              <w:rPr>
                <w:sz w:val="24"/>
                <w:szCs w:val="24"/>
                <w:lang w:val="nl-NL"/>
              </w:rPr>
              <w:t>ι</w:t>
            </w:r>
            <w:r w:rsidR="00991303" w:rsidRPr="00D5582C">
              <w:rPr>
                <w:sz w:val="24"/>
                <w:szCs w:val="24"/>
              </w:rPr>
              <w:t xml:space="preserve"> </w:t>
            </w:r>
            <w:r w:rsidR="00BA7D56" w:rsidRPr="00D5582C">
              <w:rPr>
                <w:sz w:val="24"/>
                <w:szCs w:val="24"/>
                <w:lang w:val="nl-NL"/>
              </w:rPr>
              <w:t>π</w:t>
            </w:r>
            <w:r w:rsidRPr="00D5582C">
              <w:rPr>
                <w:sz w:val="24"/>
                <w:szCs w:val="24"/>
                <w:lang w:val="nl-NL"/>
              </w:rPr>
              <w:t>ό</w:t>
            </w:r>
            <w:r w:rsidR="00F961EE" w:rsidRPr="00D5582C">
              <w:rPr>
                <w:sz w:val="24"/>
                <w:szCs w:val="24"/>
                <w:lang w:val="nl-NL"/>
              </w:rPr>
              <w:t>θ</w:t>
            </w:r>
            <w:r w:rsidR="0050566A" w:rsidRPr="00D5582C">
              <w:rPr>
                <w:sz w:val="24"/>
                <w:szCs w:val="24"/>
                <w:lang w:val="nl-NL"/>
              </w:rPr>
              <w:t>ε</w:t>
            </w:r>
            <w:r w:rsidR="00887EF6" w:rsidRPr="00D5582C">
              <w:rPr>
                <w:sz w:val="24"/>
                <w:szCs w:val="24"/>
                <w:lang w:val="nl-NL"/>
              </w:rPr>
              <w:t>ρ</w:t>
            </w:r>
            <w:r w:rsidR="0015127B" w:rsidRPr="00D5582C">
              <w:rPr>
                <w:sz w:val="24"/>
                <w:szCs w:val="24"/>
                <w:lang w:val="nl-NL"/>
              </w:rPr>
              <w:t>ψ</w:t>
            </w:r>
            <w:r w:rsidR="00991303" w:rsidRPr="00D5582C">
              <w:rPr>
                <w:sz w:val="24"/>
                <w:szCs w:val="24"/>
                <w:lang w:val="nl-NL"/>
              </w:rPr>
              <w:t>α</w:t>
            </w:r>
            <w:r w:rsidR="008213DD" w:rsidRPr="00D5582C">
              <w:rPr>
                <w:sz w:val="24"/>
                <w:szCs w:val="24"/>
                <w:lang w:val="nl-NL"/>
              </w:rPr>
              <w:t>ν</w:t>
            </w:r>
          </w:p>
          <w:p w14:paraId="6282DABD" w14:textId="0EAE0F45" w:rsidR="00B90616" w:rsidRPr="003E357E" w:rsidRDefault="0010055E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l-GR"/>
              </w:rPr>
            </w:pPr>
            <w:r w:rsidRPr="003E357E">
              <w:rPr>
                <w:sz w:val="24"/>
                <w:szCs w:val="24"/>
                <w:lang w:val="el-GR"/>
              </w:rPr>
              <w:t>ε</w:t>
            </w:r>
            <w:r w:rsidR="002B624C" w:rsidRPr="003E357E">
              <w:rPr>
                <w:sz w:val="24"/>
                <w:szCs w:val="24"/>
                <w:lang w:val="el-GR"/>
              </w:rPr>
              <w:t>ἴ</w:t>
            </w:r>
            <w:r w:rsidR="00754C47" w:rsidRPr="003E357E">
              <w:rPr>
                <w:sz w:val="24"/>
                <w:szCs w:val="24"/>
                <w:lang w:val="el-GR"/>
              </w:rPr>
              <w:t xml:space="preserve"> </w:t>
            </w:r>
            <w:r w:rsidR="00BA7D56" w:rsidRPr="003E357E">
              <w:rPr>
                <w:sz w:val="24"/>
                <w:szCs w:val="24"/>
                <w:lang w:val="el-GR"/>
              </w:rPr>
              <w:t>π</w:t>
            </w:r>
            <w:r w:rsidR="00AC1C99" w:rsidRPr="003E357E">
              <w:rPr>
                <w:sz w:val="24"/>
                <w:szCs w:val="24"/>
                <w:lang w:val="el-GR"/>
              </w:rPr>
              <w:t>ο</w:t>
            </w:r>
            <w:r w:rsidR="00754C47" w:rsidRPr="003E357E">
              <w:rPr>
                <w:sz w:val="24"/>
                <w:szCs w:val="24"/>
                <w:lang w:val="el-GR"/>
              </w:rPr>
              <w:t>τ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700CE2" w:rsidRPr="003E357E">
              <w:rPr>
                <w:sz w:val="24"/>
                <w:szCs w:val="24"/>
                <w:lang w:val="el-GR"/>
              </w:rPr>
              <w:t xml:space="preserve"> μ</w:t>
            </w:r>
            <w:r w:rsidR="00990D6A" w:rsidRPr="003E357E">
              <w:rPr>
                <w:sz w:val="24"/>
                <w:szCs w:val="24"/>
                <w:lang w:val="el-GR"/>
              </w:rPr>
              <w:t>ή</w:t>
            </w:r>
            <w:r w:rsidR="0042110E" w:rsidRPr="003E357E">
              <w:rPr>
                <w:sz w:val="24"/>
                <w:szCs w:val="24"/>
                <w:lang w:val="el-GR"/>
              </w:rPr>
              <w:t xml:space="preserve"> σ</w:t>
            </w:r>
            <w:r w:rsidR="00362498" w:rsidRPr="003E357E">
              <w:rPr>
                <w:sz w:val="24"/>
                <w:szCs w:val="24"/>
                <w:lang w:val="el-GR"/>
              </w:rPr>
              <w:t>φ</w:t>
            </w:r>
            <w:r w:rsidR="004E2C62" w:rsidRPr="003E357E">
              <w:rPr>
                <w:sz w:val="24"/>
                <w:szCs w:val="24"/>
                <w:lang w:val="el-GR"/>
              </w:rPr>
              <w:t>ι</w:t>
            </w:r>
            <w:r w:rsidR="008213DD" w:rsidRPr="003E357E">
              <w:rPr>
                <w:sz w:val="24"/>
                <w:szCs w:val="24"/>
                <w:lang w:val="el-GR"/>
              </w:rPr>
              <w:t xml:space="preserve">ν </w:t>
            </w:r>
            <w:r w:rsidR="00C576BB" w:rsidRPr="003E357E">
              <w:rPr>
                <w:sz w:val="24"/>
                <w:szCs w:val="24"/>
                <w:lang w:val="el-GR"/>
              </w:rPr>
              <w:t>ἔ</w:t>
            </w:r>
            <w:r w:rsidR="008213DD" w:rsidRPr="003E357E">
              <w:rPr>
                <w:sz w:val="24"/>
                <w:szCs w:val="24"/>
                <w:lang w:val="el-GR"/>
              </w:rPr>
              <w:t>ν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887EF6" w:rsidRPr="003E357E">
              <w:rPr>
                <w:sz w:val="24"/>
                <w:szCs w:val="24"/>
                <w:lang w:val="el-GR"/>
              </w:rPr>
              <w:t>ρ</w:t>
            </w:r>
            <w:r w:rsidR="00F961EE" w:rsidRPr="003E357E">
              <w:rPr>
                <w:sz w:val="24"/>
                <w:szCs w:val="24"/>
                <w:lang w:val="el-GR"/>
              </w:rPr>
              <w:t>θ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BA7D56" w:rsidRPr="003E357E">
              <w:rPr>
                <w:sz w:val="24"/>
                <w:szCs w:val="24"/>
                <w:lang w:val="el-GR"/>
              </w:rPr>
              <w:t xml:space="preserve"> π</w:t>
            </w:r>
            <w:r w:rsidR="00C576BB" w:rsidRPr="003E357E">
              <w:rPr>
                <w:sz w:val="24"/>
                <w:szCs w:val="24"/>
                <w:lang w:val="el-GR"/>
              </w:rPr>
              <w:t>ό</w:t>
            </w:r>
            <w:r w:rsidR="00F2257E" w:rsidRPr="003E357E">
              <w:rPr>
                <w:sz w:val="24"/>
                <w:szCs w:val="24"/>
                <w:lang w:val="el-GR"/>
              </w:rPr>
              <w:t>δ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2B624C" w:rsidRPr="003E357E">
              <w:rPr>
                <w:sz w:val="24"/>
                <w:szCs w:val="24"/>
                <w:lang w:val="el-GR"/>
              </w:rPr>
              <w:t>ς</w:t>
            </w:r>
            <w:r w:rsidR="00887EF6" w:rsidRPr="003E357E">
              <w:rPr>
                <w:sz w:val="24"/>
                <w:szCs w:val="24"/>
                <w:lang w:val="el-GR"/>
              </w:rPr>
              <w:t xml:space="preserve"> </w:t>
            </w:r>
            <w:r w:rsidR="00990D6A" w:rsidRPr="003E357E">
              <w:rPr>
                <w:sz w:val="24"/>
                <w:szCs w:val="24"/>
                <w:lang w:val="el-GR"/>
              </w:rPr>
              <w:t>ῥ</w:t>
            </w:r>
            <w:r w:rsidR="00E037FC" w:rsidRPr="003E357E">
              <w:rPr>
                <w:sz w:val="24"/>
                <w:szCs w:val="24"/>
                <w:lang w:val="el-GR"/>
              </w:rPr>
              <w:t>ί</w:t>
            </w:r>
            <w:r w:rsidR="00B017C2" w:rsidRPr="003E357E">
              <w:rPr>
                <w:sz w:val="24"/>
                <w:szCs w:val="24"/>
                <w:lang w:val="el-GR"/>
              </w:rPr>
              <w:t>ζ</w:t>
            </w:r>
            <w:r w:rsidR="00887EF6" w:rsidRPr="003E357E">
              <w:rPr>
                <w:sz w:val="24"/>
                <w:szCs w:val="24"/>
                <w:lang w:val="el-GR"/>
              </w:rPr>
              <w:t>ῃ</w:t>
            </w:r>
            <w:r w:rsidR="0042110E" w:rsidRPr="003E357E">
              <w:rPr>
                <w:sz w:val="24"/>
                <w:szCs w:val="24"/>
                <w:lang w:val="el-GR"/>
              </w:rPr>
              <w:t>σ</w:t>
            </w:r>
            <w:r w:rsidR="004E2C62" w:rsidRPr="003E357E">
              <w:rPr>
                <w:sz w:val="24"/>
                <w:szCs w:val="24"/>
                <w:lang w:val="el-GR"/>
              </w:rPr>
              <w:t>ι</w:t>
            </w:r>
            <w:r w:rsidR="008213DD" w:rsidRPr="003E357E">
              <w:rPr>
                <w:sz w:val="24"/>
                <w:szCs w:val="24"/>
                <w:lang w:val="el-GR"/>
              </w:rPr>
              <w:t>ν</w:t>
            </w:r>
            <w:r w:rsidR="00C576BB" w:rsidRPr="003E357E">
              <w:rPr>
                <w:sz w:val="24"/>
                <w:szCs w:val="24"/>
                <w:lang w:val="el-GR"/>
              </w:rPr>
              <w:t xml:space="preserve"> ἔ</w:t>
            </w:r>
            <w:r w:rsidR="00657CBE" w:rsidRPr="003E357E">
              <w:rPr>
                <w:sz w:val="24"/>
                <w:szCs w:val="24"/>
                <w:lang w:val="el-GR"/>
              </w:rPr>
              <w:t>χ</w:t>
            </w:r>
            <w:r w:rsidR="00AC1C99" w:rsidRPr="003E357E">
              <w:rPr>
                <w:sz w:val="24"/>
                <w:szCs w:val="24"/>
                <w:lang w:val="el-GR"/>
              </w:rPr>
              <w:t>ο</w:t>
            </w:r>
            <w:r w:rsidR="008213DD" w:rsidRPr="003E357E">
              <w:rPr>
                <w:sz w:val="24"/>
                <w:szCs w:val="24"/>
                <w:lang w:val="el-GR"/>
              </w:rPr>
              <w:t>ν</w:t>
            </w:r>
            <w:r w:rsidR="00754C47" w:rsidRPr="003E357E">
              <w:rPr>
                <w:sz w:val="24"/>
                <w:szCs w:val="24"/>
                <w:lang w:val="el-GR"/>
              </w:rPr>
              <w:t>τ</w:t>
            </w:r>
            <w:r w:rsidR="00AC1C99" w:rsidRPr="003E357E">
              <w:rPr>
                <w:sz w:val="24"/>
                <w:szCs w:val="24"/>
                <w:lang w:val="el-GR"/>
              </w:rPr>
              <w:t>ο</w:t>
            </w:r>
            <w:r w:rsidR="00CC685C" w:rsidRPr="003E357E">
              <w:rPr>
                <w:sz w:val="24"/>
                <w:szCs w:val="24"/>
                <w:lang w:val="el-GR"/>
              </w:rPr>
              <w:t>.</w:t>
            </w:r>
          </w:p>
          <w:p w14:paraId="1DD36523" w14:textId="5AA8F44F" w:rsidR="00B90616" w:rsidRPr="003E357E" w:rsidRDefault="00B017C2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l-GR"/>
              </w:rPr>
            </w:pPr>
            <w:r w:rsidRPr="003E357E">
              <w:rPr>
                <w:sz w:val="24"/>
                <w:szCs w:val="24"/>
                <w:lang w:val="el-GR"/>
              </w:rPr>
              <w:t>Εἶ</w:t>
            </w:r>
            <w:r w:rsidR="00754C47" w:rsidRPr="003E357E">
              <w:rPr>
                <w:sz w:val="24"/>
                <w:szCs w:val="24"/>
                <w:lang w:val="el-GR"/>
              </w:rPr>
              <w:t>τ</w:t>
            </w:r>
            <w:r w:rsidR="00991303" w:rsidRPr="003E357E">
              <w:rPr>
                <w:sz w:val="24"/>
                <w:szCs w:val="24"/>
                <w:lang w:val="el-GR"/>
              </w:rPr>
              <w:t>α</w:t>
            </w:r>
            <w:r w:rsidR="00F2257E" w:rsidRPr="003E357E">
              <w:rPr>
                <w:sz w:val="24"/>
                <w:szCs w:val="24"/>
                <w:lang w:val="el-GR"/>
              </w:rPr>
              <w:t xml:space="preserve"> δ’</w:t>
            </w:r>
            <w:r w:rsidR="00F961EE" w:rsidRPr="003E357E">
              <w:rPr>
                <w:sz w:val="24"/>
                <w:szCs w:val="24"/>
                <w:lang w:val="el-GR"/>
              </w:rPr>
              <w:t xml:space="preserve"> </w:t>
            </w:r>
            <w:r w:rsidR="00C576BB" w:rsidRPr="003E357E">
              <w:rPr>
                <w:sz w:val="24"/>
                <w:szCs w:val="24"/>
                <w:lang w:val="el-GR"/>
              </w:rPr>
              <w:t>ἔ</w:t>
            </w:r>
            <w:r w:rsidR="00887EF6" w:rsidRPr="003E357E">
              <w:rPr>
                <w:sz w:val="24"/>
                <w:szCs w:val="24"/>
                <w:lang w:val="el-GR"/>
              </w:rPr>
              <w:t>ρ</w:t>
            </w:r>
            <w:r w:rsidR="00F961EE" w:rsidRPr="003E357E">
              <w:rPr>
                <w:sz w:val="24"/>
                <w:szCs w:val="24"/>
                <w:lang w:val="el-GR"/>
              </w:rPr>
              <w:t>ω</w:t>
            </w:r>
            <w:r w:rsidR="002B624C" w:rsidRPr="003E357E">
              <w:rPr>
                <w:sz w:val="24"/>
                <w:szCs w:val="24"/>
                <w:lang w:val="el-GR"/>
              </w:rPr>
              <w:t>ς</w:t>
            </w:r>
            <w:r w:rsidR="008213DD" w:rsidRPr="003E357E">
              <w:rPr>
                <w:sz w:val="24"/>
                <w:szCs w:val="24"/>
                <w:lang w:val="el-GR"/>
              </w:rPr>
              <w:t xml:space="preserve"> </w:t>
            </w:r>
            <w:r w:rsidR="00C576BB" w:rsidRPr="003E357E">
              <w:rPr>
                <w:sz w:val="24"/>
                <w:szCs w:val="24"/>
                <w:lang w:val="el-GR"/>
              </w:rPr>
              <w:t>ἔ</w:t>
            </w:r>
            <w:r w:rsidR="008213DD" w:rsidRPr="003E357E">
              <w:rPr>
                <w:sz w:val="24"/>
                <w:szCs w:val="24"/>
                <w:lang w:val="el-GR"/>
              </w:rPr>
              <w:t>ν</w:t>
            </w:r>
            <w:r w:rsidR="00F2257E" w:rsidRPr="003E357E">
              <w:rPr>
                <w:sz w:val="24"/>
                <w:szCs w:val="24"/>
                <w:lang w:val="el-GR"/>
              </w:rPr>
              <w:t>δ</w:t>
            </w:r>
            <w:r w:rsidR="00AC1C99" w:rsidRPr="003E357E">
              <w:rPr>
                <w:sz w:val="24"/>
                <w:szCs w:val="24"/>
                <w:lang w:val="el-GR"/>
              </w:rPr>
              <w:t>ο</w:t>
            </w:r>
            <w:r w:rsidR="008213DD" w:rsidRPr="003E357E">
              <w:rPr>
                <w:sz w:val="24"/>
                <w:szCs w:val="24"/>
                <w:lang w:val="el-GR"/>
              </w:rPr>
              <w:t>ν</w:t>
            </w:r>
            <w:r w:rsidR="00991303" w:rsidRPr="003E357E">
              <w:rPr>
                <w:sz w:val="24"/>
                <w:szCs w:val="24"/>
                <w:lang w:val="el-GR"/>
              </w:rPr>
              <w:t xml:space="preserve"> </w:t>
            </w:r>
            <w:r w:rsidR="00657CBE" w:rsidRPr="003E357E">
              <w:rPr>
                <w:sz w:val="24"/>
                <w:szCs w:val="24"/>
                <w:lang w:val="el-GR"/>
              </w:rPr>
              <w:t>χ</w:t>
            </w:r>
            <w:r w:rsidR="00991303" w:rsidRPr="003E357E">
              <w:rPr>
                <w:sz w:val="24"/>
                <w:szCs w:val="24"/>
                <w:lang w:val="el-GR"/>
              </w:rPr>
              <w:t>α</w:t>
            </w:r>
            <w:r w:rsidR="008D0787" w:rsidRPr="003E357E">
              <w:rPr>
                <w:sz w:val="24"/>
                <w:szCs w:val="24"/>
                <w:lang w:val="el-GR"/>
              </w:rPr>
              <w:t>λ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BA7D56" w:rsidRPr="003E357E">
              <w:rPr>
                <w:sz w:val="24"/>
                <w:szCs w:val="24"/>
                <w:lang w:val="el-GR"/>
              </w:rPr>
              <w:t>π</w:t>
            </w:r>
            <w:r w:rsidRPr="003E357E">
              <w:rPr>
                <w:sz w:val="24"/>
                <w:szCs w:val="24"/>
                <w:lang w:val="el-GR"/>
              </w:rPr>
              <w:t>ώ</w:t>
            </w:r>
            <w:r w:rsidR="00754C47" w:rsidRPr="003E357E">
              <w:rPr>
                <w:sz w:val="24"/>
                <w:szCs w:val="24"/>
                <w:lang w:val="el-GR"/>
              </w:rPr>
              <w:t>τ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887EF6" w:rsidRPr="003E357E">
              <w:rPr>
                <w:sz w:val="24"/>
                <w:szCs w:val="24"/>
                <w:lang w:val="el-GR"/>
              </w:rPr>
              <w:t>ρ</w:t>
            </w:r>
            <w:r w:rsidR="00AC1C99" w:rsidRPr="003E357E">
              <w:rPr>
                <w:sz w:val="24"/>
                <w:szCs w:val="24"/>
                <w:lang w:val="el-GR"/>
              </w:rPr>
              <w:t>ο</w:t>
            </w:r>
            <w:r w:rsidR="002B624C" w:rsidRPr="003E357E">
              <w:rPr>
                <w:sz w:val="24"/>
                <w:szCs w:val="24"/>
                <w:lang w:val="el-GR"/>
              </w:rPr>
              <w:t>ς</w:t>
            </w:r>
            <w:r w:rsidR="00991303" w:rsidRPr="003E357E">
              <w:rPr>
                <w:sz w:val="24"/>
                <w:szCs w:val="24"/>
                <w:lang w:val="el-GR"/>
              </w:rPr>
              <w:t xml:space="preserve"> </w:t>
            </w:r>
            <w:r w:rsidR="000D5461" w:rsidRPr="003E357E">
              <w:rPr>
                <w:sz w:val="24"/>
                <w:szCs w:val="24"/>
                <w:lang w:val="el-GR"/>
              </w:rPr>
              <w:t>ἧ</w:t>
            </w:r>
            <w:r w:rsidR="00BA7D56" w:rsidRPr="003E357E">
              <w:rPr>
                <w:sz w:val="24"/>
                <w:szCs w:val="24"/>
                <w:lang w:val="el-GR"/>
              </w:rPr>
              <w:t>π</w:t>
            </w:r>
            <w:r w:rsidR="00991303" w:rsidRPr="003E357E">
              <w:rPr>
                <w:sz w:val="24"/>
                <w:szCs w:val="24"/>
                <w:lang w:val="el-GR"/>
              </w:rPr>
              <w:t>α</w:t>
            </w:r>
            <w:r w:rsidR="00887EF6" w:rsidRPr="003E357E">
              <w:rPr>
                <w:sz w:val="24"/>
                <w:szCs w:val="24"/>
                <w:lang w:val="el-GR"/>
              </w:rPr>
              <w:t>ρ</w:t>
            </w:r>
            <w:r w:rsidR="00AC1C99" w:rsidRPr="003E357E">
              <w:rPr>
                <w:sz w:val="24"/>
                <w:szCs w:val="24"/>
                <w:lang w:val="el-GR"/>
              </w:rPr>
              <w:t xml:space="preserve"> ἄ</w:t>
            </w:r>
            <w:r w:rsidR="00700CE2" w:rsidRPr="003E357E">
              <w:rPr>
                <w:sz w:val="24"/>
                <w:szCs w:val="24"/>
                <w:lang w:val="el-GR"/>
              </w:rPr>
              <w:t>μ</w:t>
            </w:r>
            <w:r w:rsidR="00F2257E" w:rsidRPr="003E357E">
              <w:rPr>
                <w:sz w:val="24"/>
                <w:szCs w:val="24"/>
                <w:lang w:val="el-GR"/>
              </w:rPr>
              <w:t>υ</w:t>
            </w:r>
            <w:r w:rsidR="0015127B" w:rsidRPr="003E357E">
              <w:rPr>
                <w:sz w:val="24"/>
                <w:szCs w:val="24"/>
                <w:lang w:val="el-GR"/>
              </w:rPr>
              <w:t>ξ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CC685C" w:rsidRPr="003E357E">
              <w:rPr>
                <w:sz w:val="24"/>
                <w:szCs w:val="24"/>
                <w:lang w:val="el-GR"/>
              </w:rPr>
              <w:t>,</w:t>
            </w:r>
          </w:p>
          <w:p w14:paraId="3E514FB8" w14:textId="64A80DD2" w:rsidR="00B90616" w:rsidRPr="003E357E" w:rsidRDefault="0010055E" w:rsidP="00B90616">
            <w:pPr>
              <w:pStyle w:val="Normaalweb"/>
              <w:spacing w:before="0" w:beforeAutospacing="0" w:after="0" w:afterAutospacing="0" w:line="420" w:lineRule="exact"/>
              <w:jc w:val="both"/>
              <w:rPr>
                <w:sz w:val="24"/>
                <w:szCs w:val="24"/>
                <w:lang w:val="el-GR"/>
              </w:rPr>
            </w:pPr>
            <w:r w:rsidRPr="003E357E">
              <w:rPr>
                <w:sz w:val="24"/>
                <w:szCs w:val="24"/>
                <w:lang w:val="el-GR"/>
              </w:rPr>
              <w:t>χ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E037FC" w:rsidRPr="003E357E">
              <w:rPr>
                <w:sz w:val="24"/>
                <w:szCs w:val="24"/>
                <w:lang w:val="el-GR"/>
              </w:rPr>
              <w:t>ί</w:t>
            </w:r>
            <w:r w:rsidR="008D0787" w:rsidRPr="003E357E">
              <w:rPr>
                <w:sz w:val="24"/>
                <w:szCs w:val="24"/>
                <w:lang w:val="el-GR"/>
              </w:rPr>
              <w:t>λ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42110E" w:rsidRPr="003E357E">
              <w:rPr>
                <w:sz w:val="24"/>
                <w:szCs w:val="24"/>
                <w:lang w:val="el-GR"/>
              </w:rPr>
              <w:t>σ</w:t>
            </w:r>
            <w:r w:rsidR="004E2C62" w:rsidRPr="003E357E">
              <w:rPr>
                <w:sz w:val="24"/>
                <w:szCs w:val="24"/>
                <w:lang w:val="el-GR"/>
              </w:rPr>
              <w:t>ι</w:t>
            </w:r>
            <w:r w:rsidR="00F2257E" w:rsidRPr="003E357E">
              <w:rPr>
                <w:sz w:val="24"/>
                <w:szCs w:val="24"/>
                <w:lang w:val="el-GR"/>
              </w:rPr>
              <w:t xml:space="preserve"> δ’</w:t>
            </w:r>
            <w:r w:rsidR="00214364" w:rsidRPr="003E357E">
              <w:rPr>
                <w:sz w:val="24"/>
                <w:szCs w:val="24"/>
                <w:lang w:val="el-GR"/>
              </w:rPr>
              <w:t xml:space="preserve"> ἐ</w:t>
            </w:r>
            <w:r w:rsidR="00700CE2" w:rsidRPr="003E357E">
              <w:rPr>
                <w:sz w:val="24"/>
                <w:szCs w:val="24"/>
                <w:lang w:val="el-GR"/>
              </w:rPr>
              <w:t>μ</w:t>
            </w:r>
            <w:r w:rsidR="00ED69F6" w:rsidRPr="003E357E">
              <w:rPr>
                <w:sz w:val="24"/>
                <w:szCs w:val="24"/>
                <w:lang w:val="el-GR"/>
              </w:rPr>
              <w:t>β</w:t>
            </w:r>
            <w:r w:rsidR="00EE4310" w:rsidRPr="003E357E">
              <w:rPr>
                <w:sz w:val="24"/>
                <w:szCs w:val="24"/>
                <w:lang w:val="el-GR"/>
              </w:rPr>
              <w:t>ά</w:t>
            </w:r>
            <w:r w:rsidR="00BA7D56" w:rsidRPr="003E357E">
              <w:rPr>
                <w:sz w:val="24"/>
                <w:szCs w:val="24"/>
                <w:lang w:val="el-GR"/>
              </w:rPr>
              <w:t>π</w:t>
            </w:r>
            <w:r w:rsidR="00754C47" w:rsidRPr="003E357E">
              <w:rPr>
                <w:sz w:val="24"/>
                <w:szCs w:val="24"/>
                <w:lang w:val="el-GR"/>
              </w:rPr>
              <w:t>τ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4E2C62" w:rsidRPr="003E357E">
              <w:rPr>
                <w:sz w:val="24"/>
                <w:szCs w:val="24"/>
                <w:lang w:val="el-GR"/>
              </w:rPr>
              <w:t>ι</w:t>
            </w:r>
            <w:r w:rsidR="008213DD" w:rsidRPr="003E357E">
              <w:rPr>
                <w:sz w:val="24"/>
                <w:szCs w:val="24"/>
                <w:lang w:val="el-GR"/>
              </w:rPr>
              <w:t>ν</w:t>
            </w:r>
            <w:r w:rsidR="00AC1C99" w:rsidRPr="003E357E">
              <w:rPr>
                <w:sz w:val="24"/>
                <w:szCs w:val="24"/>
                <w:lang w:val="el-GR"/>
              </w:rPr>
              <w:t xml:space="preserve"> </w:t>
            </w:r>
            <w:r w:rsidR="00BA7D56" w:rsidRPr="003E357E">
              <w:rPr>
                <w:sz w:val="24"/>
                <w:szCs w:val="24"/>
                <w:lang w:val="el-GR"/>
              </w:rPr>
              <w:t>π</w:t>
            </w:r>
            <w:r w:rsidR="00AC1C99" w:rsidRPr="003E357E">
              <w:rPr>
                <w:sz w:val="24"/>
                <w:szCs w:val="24"/>
                <w:lang w:val="el-GR"/>
              </w:rPr>
              <w:t>ο</w:t>
            </w:r>
            <w:r w:rsidR="008D0787" w:rsidRPr="003E357E">
              <w:rPr>
                <w:sz w:val="24"/>
                <w:szCs w:val="24"/>
                <w:lang w:val="el-GR"/>
              </w:rPr>
              <w:t>λ</w:t>
            </w:r>
            <w:r w:rsidR="00F2257E" w:rsidRPr="003E357E">
              <w:rPr>
                <w:sz w:val="24"/>
                <w:szCs w:val="24"/>
                <w:lang w:val="el-GR"/>
              </w:rPr>
              <w:t>υ</w:t>
            </w:r>
            <w:r w:rsidR="003663A5" w:rsidRPr="003E357E">
              <w:rPr>
                <w:sz w:val="24"/>
                <w:szCs w:val="24"/>
                <w:lang w:val="el-GR"/>
              </w:rPr>
              <w:t>κ</w:t>
            </w:r>
            <w:r w:rsidR="00991303" w:rsidRPr="003E357E">
              <w:rPr>
                <w:sz w:val="24"/>
                <w:szCs w:val="24"/>
                <w:lang w:val="el-GR"/>
              </w:rPr>
              <w:t>α</w:t>
            </w:r>
            <w:r w:rsidR="007A3DB8" w:rsidRPr="003E357E">
              <w:rPr>
                <w:sz w:val="24"/>
                <w:szCs w:val="24"/>
                <w:lang w:val="el-GR"/>
              </w:rPr>
              <w:t>γ</w:t>
            </w:r>
            <w:r w:rsidR="003663A5" w:rsidRPr="003E357E">
              <w:rPr>
                <w:sz w:val="24"/>
                <w:szCs w:val="24"/>
                <w:lang w:val="el-GR"/>
              </w:rPr>
              <w:t>κ</w:t>
            </w:r>
            <w:r w:rsidR="00F961EE" w:rsidRPr="003E357E">
              <w:rPr>
                <w:sz w:val="24"/>
                <w:szCs w:val="24"/>
                <w:lang w:val="el-GR"/>
              </w:rPr>
              <w:t>έ</w:t>
            </w:r>
            <w:r w:rsidR="00991303" w:rsidRPr="003E357E">
              <w:rPr>
                <w:sz w:val="24"/>
                <w:szCs w:val="24"/>
                <w:lang w:val="el-GR"/>
              </w:rPr>
              <w:t>α</w:t>
            </w:r>
            <w:r w:rsidR="0050566A" w:rsidRPr="003E357E">
              <w:rPr>
                <w:sz w:val="24"/>
                <w:szCs w:val="24"/>
                <w:lang w:val="el-GR"/>
              </w:rPr>
              <w:t xml:space="preserve"> </w:t>
            </w:r>
            <w:r w:rsidR="00657CBE" w:rsidRPr="003E357E">
              <w:rPr>
                <w:sz w:val="24"/>
                <w:szCs w:val="24"/>
                <w:lang w:val="el-GR"/>
              </w:rPr>
              <w:t>χ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E037FC" w:rsidRPr="003E357E">
              <w:rPr>
                <w:sz w:val="24"/>
                <w:szCs w:val="24"/>
                <w:lang w:val="el-GR"/>
              </w:rPr>
              <w:t>ί</w:t>
            </w:r>
            <w:r w:rsidR="008D0787" w:rsidRPr="003E357E">
              <w:rPr>
                <w:sz w:val="24"/>
                <w:szCs w:val="24"/>
                <w:lang w:val="el-GR"/>
              </w:rPr>
              <w:t>λ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991303" w:rsidRPr="003E357E">
              <w:rPr>
                <w:sz w:val="24"/>
                <w:szCs w:val="24"/>
                <w:lang w:val="el-GR"/>
              </w:rPr>
              <w:t>α</w:t>
            </w:r>
            <w:r w:rsidR="003663A5" w:rsidRPr="003E357E">
              <w:rPr>
                <w:sz w:val="24"/>
                <w:szCs w:val="24"/>
                <w:lang w:val="el-GR"/>
              </w:rPr>
              <w:t xml:space="preserve"> κ</w:t>
            </w:r>
            <w:r w:rsidR="00EE4310" w:rsidRPr="003E357E">
              <w:rPr>
                <w:sz w:val="24"/>
                <w:szCs w:val="24"/>
                <w:lang w:val="el-GR"/>
              </w:rPr>
              <w:t>ά</w:t>
            </w:r>
            <w:r w:rsidR="00700CE2" w:rsidRPr="003E357E">
              <w:rPr>
                <w:sz w:val="24"/>
                <w:szCs w:val="24"/>
                <w:lang w:val="el-GR"/>
              </w:rPr>
              <w:t>μ</w:t>
            </w:r>
            <w:r w:rsidR="008213DD" w:rsidRPr="003E357E">
              <w:rPr>
                <w:sz w:val="24"/>
                <w:szCs w:val="24"/>
                <w:lang w:val="el-GR"/>
              </w:rPr>
              <w:t>ν</w:t>
            </w:r>
            <w:r w:rsidR="00AC1C99" w:rsidRPr="003E357E">
              <w:rPr>
                <w:sz w:val="24"/>
                <w:szCs w:val="24"/>
                <w:lang w:val="el-GR"/>
              </w:rPr>
              <w:t>ο</w:t>
            </w:r>
            <w:r w:rsidR="008213DD" w:rsidRPr="003E357E">
              <w:rPr>
                <w:sz w:val="24"/>
                <w:szCs w:val="24"/>
                <w:lang w:val="el-GR"/>
              </w:rPr>
              <w:t>ν</w:t>
            </w:r>
            <w:r w:rsidR="00CC685C" w:rsidRPr="003E357E">
              <w:rPr>
                <w:sz w:val="24"/>
                <w:szCs w:val="24"/>
                <w:lang w:val="el-GR"/>
              </w:rPr>
              <w:t>.</w:t>
            </w:r>
          </w:p>
          <w:p w14:paraId="18F93888" w14:textId="7F084C75" w:rsidR="00B90616" w:rsidRPr="003E357E" w:rsidRDefault="008D0787" w:rsidP="003663A5">
            <w:pPr>
              <w:pStyle w:val="Normaalweb"/>
              <w:spacing w:before="0" w:beforeAutospacing="0" w:after="120" w:afterAutospacing="0" w:line="420" w:lineRule="exact"/>
              <w:jc w:val="both"/>
              <w:rPr>
                <w:sz w:val="24"/>
                <w:szCs w:val="24"/>
                <w:lang w:val="el-GR"/>
              </w:rPr>
            </w:pPr>
            <w:r w:rsidRPr="003E357E">
              <w:rPr>
                <w:sz w:val="24"/>
                <w:szCs w:val="24"/>
                <w:lang w:val="el-GR"/>
              </w:rPr>
              <w:t>Ἀλλ</w:t>
            </w:r>
            <w:r w:rsidR="00CC685C" w:rsidRPr="003E357E">
              <w:rPr>
                <w:sz w:val="24"/>
                <w:szCs w:val="24"/>
                <w:lang w:val="el-GR"/>
              </w:rPr>
              <w:t>ὰ</w:t>
            </w:r>
            <w:r w:rsidR="00754C47" w:rsidRPr="003E357E">
              <w:rPr>
                <w:sz w:val="24"/>
                <w:szCs w:val="24"/>
                <w:lang w:val="el-GR"/>
              </w:rPr>
              <w:t xml:space="preserve"> </w:t>
            </w:r>
            <w:r w:rsidR="00700CE2" w:rsidRPr="003E357E">
              <w:rPr>
                <w:sz w:val="24"/>
                <w:szCs w:val="24"/>
                <w:lang w:val="el-GR"/>
              </w:rPr>
              <w:t>μ</w:t>
            </w:r>
            <w:r w:rsidR="00EE4310" w:rsidRPr="003E357E">
              <w:rPr>
                <w:sz w:val="24"/>
                <w:szCs w:val="24"/>
                <w:lang w:val="el-GR"/>
              </w:rPr>
              <w:t>ά</w:t>
            </w:r>
            <w:r w:rsidR="00754C47" w:rsidRPr="003E357E">
              <w:rPr>
                <w:sz w:val="24"/>
                <w:szCs w:val="24"/>
                <w:lang w:val="el-GR"/>
              </w:rPr>
              <w:t>τ</w:t>
            </w:r>
            <w:r w:rsidR="00657CBE" w:rsidRPr="003E357E">
              <w:rPr>
                <w:sz w:val="24"/>
                <w:szCs w:val="24"/>
                <w:lang w:val="el-GR"/>
              </w:rPr>
              <w:t>η</w:t>
            </w:r>
            <w:r w:rsidR="008213DD" w:rsidRPr="003E357E">
              <w:rPr>
                <w:sz w:val="24"/>
                <w:szCs w:val="24"/>
                <w:lang w:val="el-GR"/>
              </w:rPr>
              <w:t>ν</w:t>
            </w:r>
            <w:r w:rsidR="00754C47" w:rsidRPr="003E357E">
              <w:rPr>
                <w:sz w:val="24"/>
                <w:szCs w:val="24"/>
                <w:lang w:val="el-GR"/>
              </w:rPr>
              <w:t xml:space="preserve"> τ</w:t>
            </w:r>
            <w:r w:rsidR="00887EF6" w:rsidRPr="003E357E">
              <w:rPr>
                <w:sz w:val="24"/>
                <w:szCs w:val="24"/>
                <w:lang w:val="el-GR"/>
              </w:rPr>
              <w:t>ρ</w:t>
            </w:r>
            <w:r w:rsidR="00991303" w:rsidRPr="003E357E">
              <w:rPr>
                <w:sz w:val="24"/>
                <w:szCs w:val="24"/>
                <w:lang w:val="el-GR"/>
              </w:rPr>
              <w:t>α</w:t>
            </w:r>
            <w:r w:rsidR="00362498" w:rsidRPr="003E357E">
              <w:rPr>
                <w:sz w:val="24"/>
                <w:szCs w:val="24"/>
                <w:lang w:val="el-GR"/>
              </w:rPr>
              <w:t>φ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887EF6" w:rsidRPr="003E357E">
              <w:rPr>
                <w:sz w:val="24"/>
                <w:szCs w:val="24"/>
                <w:lang w:val="el-GR"/>
              </w:rPr>
              <w:t>ρ</w:t>
            </w:r>
            <w:r w:rsidR="00B017C2" w:rsidRPr="003E357E">
              <w:rPr>
                <w:sz w:val="24"/>
                <w:szCs w:val="24"/>
                <w:lang w:val="el-GR"/>
              </w:rPr>
              <w:t xml:space="preserve">ῷ </w:t>
            </w:r>
            <w:r w:rsidR="00362498" w:rsidRPr="003E357E">
              <w:rPr>
                <w:sz w:val="24"/>
                <w:szCs w:val="24"/>
                <w:lang w:val="el-GR"/>
              </w:rPr>
              <w:t>φ</w:t>
            </w:r>
            <w:r w:rsidRPr="003E357E">
              <w:rPr>
                <w:sz w:val="24"/>
                <w:szCs w:val="24"/>
                <w:lang w:val="el-GR"/>
              </w:rPr>
              <w:t>λ</w:t>
            </w:r>
            <w:r w:rsidR="00AC1C99" w:rsidRPr="003E357E">
              <w:rPr>
                <w:sz w:val="24"/>
                <w:szCs w:val="24"/>
                <w:lang w:val="el-GR"/>
              </w:rPr>
              <w:t>ο</w:t>
            </w:r>
            <w:r w:rsidR="004E2C62" w:rsidRPr="003E357E">
              <w:rPr>
                <w:sz w:val="24"/>
                <w:szCs w:val="24"/>
                <w:lang w:val="el-GR"/>
              </w:rPr>
              <w:t>ι</w:t>
            </w:r>
            <w:r w:rsidR="00B017C2" w:rsidRPr="003E357E">
              <w:rPr>
                <w:sz w:val="24"/>
                <w:szCs w:val="24"/>
                <w:lang w:val="el-GR"/>
              </w:rPr>
              <w:t xml:space="preserve">ῷ </w:t>
            </w:r>
            <w:r w:rsidR="0042110E" w:rsidRPr="003E357E">
              <w:rPr>
                <w:sz w:val="24"/>
                <w:szCs w:val="24"/>
                <w:lang w:val="el-GR"/>
              </w:rPr>
              <w:t>σ</w:t>
            </w:r>
            <w:r w:rsidR="00754C47" w:rsidRPr="003E357E">
              <w:rPr>
                <w:sz w:val="24"/>
                <w:szCs w:val="24"/>
                <w:lang w:val="el-GR"/>
              </w:rPr>
              <w:t>τ</w:t>
            </w:r>
            <w:r w:rsidR="00C576BB" w:rsidRPr="003E357E">
              <w:rPr>
                <w:sz w:val="24"/>
                <w:szCs w:val="24"/>
                <w:lang w:val="el-GR"/>
              </w:rPr>
              <w:t>ό</w:t>
            </w:r>
            <w:r w:rsidR="00700CE2" w:rsidRPr="003E357E">
              <w:rPr>
                <w:sz w:val="24"/>
                <w:szCs w:val="24"/>
                <w:lang w:val="el-GR"/>
              </w:rPr>
              <w:t>μ</w:t>
            </w:r>
            <w:r w:rsidR="00991303" w:rsidRPr="003E357E">
              <w:rPr>
                <w:sz w:val="24"/>
                <w:szCs w:val="24"/>
                <w:lang w:val="el-GR"/>
              </w:rPr>
              <w:t>α</w:t>
            </w:r>
            <w:r w:rsidR="00F961EE" w:rsidRPr="003E357E">
              <w:rPr>
                <w:sz w:val="24"/>
                <w:szCs w:val="24"/>
                <w:lang w:val="el-GR"/>
              </w:rPr>
              <w:t xml:space="preserve"> θ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887EF6" w:rsidRPr="003E357E">
              <w:rPr>
                <w:sz w:val="24"/>
                <w:szCs w:val="24"/>
                <w:lang w:val="el-GR"/>
              </w:rPr>
              <w:t>ρ</w:t>
            </w:r>
            <w:r w:rsidR="00700CE2" w:rsidRPr="003E357E">
              <w:rPr>
                <w:sz w:val="24"/>
                <w:szCs w:val="24"/>
                <w:lang w:val="el-GR"/>
              </w:rPr>
              <w:t>μ</w:t>
            </w:r>
            <w:r w:rsidR="00F2257E" w:rsidRPr="003E357E">
              <w:rPr>
                <w:sz w:val="24"/>
                <w:szCs w:val="24"/>
                <w:lang w:val="el-GR"/>
              </w:rPr>
              <w:t>ὸ</w:t>
            </w:r>
            <w:r w:rsidR="008213DD" w:rsidRPr="003E357E">
              <w:rPr>
                <w:sz w:val="24"/>
                <w:szCs w:val="24"/>
                <w:lang w:val="el-GR"/>
              </w:rPr>
              <w:t>ν</w:t>
            </w:r>
            <w:r w:rsidR="00887EF6" w:rsidRPr="003E357E">
              <w:rPr>
                <w:sz w:val="24"/>
                <w:szCs w:val="24"/>
                <w:lang w:val="el-GR"/>
              </w:rPr>
              <w:t xml:space="preserve"> </w:t>
            </w:r>
            <w:r w:rsidR="00C576BB" w:rsidRPr="003E357E">
              <w:rPr>
                <w:sz w:val="24"/>
                <w:szCs w:val="24"/>
                <w:lang w:val="el-GR"/>
              </w:rPr>
              <w:t>ἔ</w:t>
            </w:r>
            <w:r w:rsidR="00887EF6" w:rsidRPr="003E357E">
              <w:rPr>
                <w:sz w:val="24"/>
                <w:szCs w:val="24"/>
                <w:lang w:val="el-GR"/>
              </w:rPr>
              <w:t>ρ</w:t>
            </w:r>
            <w:r w:rsidR="0050566A" w:rsidRPr="003E357E">
              <w:rPr>
                <w:sz w:val="24"/>
                <w:szCs w:val="24"/>
                <w:lang w:val="el-GR"/>
              </w:rPr>
              <w:t>ε</w:t>
            </w:r>
            <w:r w:rsidR="004E2C62" w:rsidRPr="003E357E">
              <w:rPr>
                <w:sz w:val="24"/>
                <w:szCs w:val="24"/>
                <w:lang w:val="el-GR"/>
              </w:rPr>
              <w:t>ι</w:t>
            </w:r>
            <w:r w:rsidR="0042110E" w:rsidRPr="003E357E">
              <w:rPr>
                <w:sz w:val="24"/>
                <w:szCs w:val="24"/>
                <w:lang w:val="el-GR"/>
              </w:rPr>
              <w:t>σ</w:t>
            </w:r>
            <w:r w:rsidR="00991303" w:rsidRPr="003E357E">
              <w:rPr>
                <w:sz w:val="24"/>
                <w:szCs w:val="24"/>
                <w:lang w:val="el-GR"/>
              </w:rPr>
              <w:t>α</w:t>
            </w:r>
            <w:r w:rsidR="008213DD" w:rsidRPr="003E357E">
              <w:rPr>
                <w:sz w:val="24"/>
                <w:szCs w:val="24"/>
                <w:lang w:val="el-GR"/>
              </w:rPr>
              <w:t>ν</w:t>
            </w:r>
            <w:r w:rsidR="00CC685C" w:rsidRPr="003E357E">
              <w:rPr>
                <w:sz w:val="24"/>
                <w:szCs w:val="24"/>
                <w:lang w:val="el-GR"/>
              </w:rPr>
              <w:t>.</w:t>
            </w:r>
          </w:p>
        </w:tc>
        <w:tc>
          <w:tcPr>
            <w:tcW w:w="567" w:type="dxa"/>
          </w:tcPr>
          <w:p w14:paraId="20D0F14D" w14:textId="77777777" w:rsidR="00B90616" w:rsidRPr="00D5582C" w:rsidRDefault="00B90616" w:rsidP="00754C47">
            <w:pPr>
              <w:spacing w:before="120"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14:paraId="5923B0B3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59B59B7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D881B9A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1D84739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AFC115D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14:paraId="731861B8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A931737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F816D70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8E5D1C2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778FCD9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DDE54C8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81ABB8F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BCD0E33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BFA6D68" w14:textId="7748B870" w:rsidR="00B90616" w:rsidRPr="00D5582C" w:rsidRDefault="00B90616" w:rsidP="00754C47">
            <w:pPr>
              <w:spacing w:after="12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14:paraId="7C2EE74C" w14:textId="070B24E0" w:rsidR="00B90616" w:rsidRPr="00D5582C" w:rsidRDefault="003B5762" w:rsidP="00754C47">
            <w:pPr>
              <w:spacing w:before="120"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zonnegod Phaëton veegde de aarde al schoon met zijn stralen,</w:t>
            </w:r>
          </w:p>
          <w:p w14:paraId="2924967A" w14:textId="77777777" w:rsidR="00754C47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toen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hoog in de bergen de alom begeerde Narkissos op weg ging.</w:t>
            </w:r>
          </w:p>
          <w:p w14:paraId="1025131D" w14:textId="77777777" w:rsidR="003B5762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Hij wandelde snel, vergezeld van zijn honden met fonkelende tanden,</w:t>
            </w:r>
          </w:p>
          <w:p w14:paraId="335732AC" w14:textId="77777777" w:rsidR="003B5762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ving in de wildernis schichtige dieren alsof het vanzelf ging.</w:t>
            </w:r>
          </w:p>
          <w:p w14:paraId="4D8DD6A2" w14:textId="77777777" w:rsidR="003B5762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Het hele beschaduwde bosland ruiste wanneer hij erdoor liep</w:t>
            </w:r>
          </w:p>
          <w:p w14:paraId="4604D2C9" w14:textId="77777777" w:rsidR="003B5762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was – tot zijn vreugde – bevolkt met ranke, bekoorlijke nimfen.</w:t>
            </w:r>
          </w:p>
          <w:p w14:paraId="0EE8E091" w14:textId="77777777" w:rsidR="003B5762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Hun tedere hart was compleet in de ban van de zinnelijke Eros,</w:t>
            </w:r>
          </w:p>
          <w:p w14:paraId="160BDFA3" w14:textId="77777777" w:rsidR="003B5762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tegen zijn vlijmscherpe pijlen bood boomschors geen enkele weerstand.</w:t>
            </w:r>
          </w:p>
          <w:p w14:paraId="634DAFAE" w14:textId="77777777" w:rsidR="003B5762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Maar toen ze verlangden om flirterig een praatje te slaan met de jongen,</w:t>
            </w:r>
          </w:p>
          <w:p w14:paraId="28D23E29" w14:textId="77777777" w:rsidR="003B5762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verbaasden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ze zich dat hun stem in een vreemd soort gefluister bleef steken.</w:t>
            </w:r>
          </w:p>
          <w:p w14:paraId="46127AB5" w14:textId="77777777" w:rsidR="003B5762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Narkissos was hen niet gewaar en ze waren wel dichter gekomen,</w:t>
            </w:r>
          </w:p>
          <w:p w14:paraId="2FDF9386" w14:textId="77777777" w:rsidR="003B5762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indien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door hun wortels hun voeten vanonder niet vastgegroeid waren.</w:t>
            </w:r>
          </w:p>
          <w:p w14:paraId="08592AB9" w14:textId="77777777" w:rsidR="003B5762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Het laaiende liefdesvuur vrat zich vanbinnen een weg door hun harten.</w:t>
            </w:r>
          </w:p>
          <w:p w14:paraId="0A330316" w14:textId="77777777" w:rsidR="003B5762" w:rsidRPr="00D5582C" w:rsidRDefault="003B5762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Ze trachtten fervent met hun rozige mond aan de zijne te nippen,</w:t>
            </w:r>
          </w:p>
          <w:p w14:paraId="41440ADE" w14:textId="3A4C7FC5" w:rsidR="003B5762" w:rsidRPr="00D5582C" w:rsidRDefault="003B5762" w:rsidP="00C21280">
            <w:pPr>
              <w:spacing w:after="12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maar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prentten hun stevige bast tevergeefs op zijn gloeiende lippen.</w:t>
            </w:r>
          </w:p>
        </w:tc>
      </w:tr>
    </w:tbl>
    <w:p w14:paraId="3AF09C08" w14:textId="77777777" w:rsidR="00EE5D8E" w:rsidRPr="00D5582C" w:rsidRDefault="00EE5D8E" w:rsidP="00C20B8E">
      <w:pPr>
        <w:tabs>
          <w:tab w:val="left" w:pos="8647"/>
        </w:tabs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4C7A80C1" w14:textId="37910A4C" w:rsidR="00EE5D8E" w:rsidRPr="00D5582C" w:rsidRDefault="00EE5D8E" w:rsidP="00EE5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2C">
        <w:rPr>
          <w:rFonts w:ascii="Times New Roman" w:hAnsi="Times New Roman" w:cs="Times New Roman"/>
          <w:b/>
          <w:sz w:val="24"/>
          <w:szCs w:val="24"/>
        </w:rPr>
        <w:t xml:space="preserve">T2. Iohannes Foreestius, </w:t>
      </w:r>
      <w:r w:rsidRPr="00D5582C">
        <w:rPr>
          <w:rFonts w:ascii="Times New Roman" w:hAnsi="Times New Roman" w:cs="Times New Roman"/>
          <w:b/>
          <w:i/>
          <w:sz w:val="24"/>
          <w:szCs w:val="24"/>
        </w:rPr>
        <w:t>Idyllia sive Heroës et alia poëmata quaedam</w:t>
      </w:r>
      <w:r w:rsidR="0020789F" w:rsidRPr="00D5582C">
        <w:rPr>
          <w:rFonts w:ascii="Times New Roman" w:hAnsi="Times New Roman" w:cs="Times New Roman"/>
          <w:b/>
          <w:sz w:val="24"/>
          <w:szCs w:val="24"/>
        </w:rPr>
        <w:t>, 7</w:t>
      </w:r>
      <w:r w:rsidRPr="00D5582C">
        <w:rPr>
          <w:rFonts w:ascii="Times New Roman" w:hAnsi="Times New Roman" w:cs="Times New Roman"/>
          <w:b/>
          <w:sz w:val="24"/>
          <w:szCs w:val="24"/>
        </w:rPr>
        <w:t>.40-68</w:t>
      </w:r>
    </w:p>
    <w:p w14:paraId="12AA4834" w14:textId="77777777" w:rsidR="00EE5D8E" w:rsidRPr="00D5582C" w:rsidRDefault="00EE5D8E" w:rsidP="00EE5D8E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5920"/>
        <w:gridCol w:w="567"/>
        <w:gridCol w:w="7796"/>
      </w:tblGrid>
      <w:tr w:rsidR="00B90616" w:rsidRPr="00D5582C" w14:paraId="56F5ED70" w14:textId="77777777" w:rsidTr="00C21280">
        <w:tc>
          <w:tcPr>
            <w:tcW w:w="5920" w:type="dxa"/>
          </w:tcPr>
          <w:p w14:paraId="0C41A636" w14:textId="3791CBF0" w:rsidR="00B90616" w:rsidRPr="00D5582C" w:rsidRDefault="007A2A44" w:rsidP="003663A5">
            <w:pPr>
              <w:spacing w:before="120"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Ἄ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C576BB" w:rsidRPr="00D5582C"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ἔ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0223B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,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δ’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0223B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ὅ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4E2C6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ἕ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</w:p>
          <w:p w14:paraId="44FAC364" w14:textId="4FFBBE65" w:rsidR="00B90616" w:rsidRPr="00D5582C" w:rsidRDefault="00063018" w:rsidP="00B90616">
            <w:pPr>
              <w:spacing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ἔ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ϊ</w:t>
            </w:r>
            <w:proofErr w:type="gramEnd"/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7A2A4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ώ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ῳ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CC685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ὶ</w:t>
            </w:r>
            <w:r w:rsidR="00214364" w:rsidRPr="00D5582C"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BA7D5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7A2A4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ῷ.</w:t>
            </w:r>
          </w:p>
          <w:p w14:paraId="197AE16A" w14:textId="0C91E917" w:rsidR="00B90616" w:rsidRPr="00D5582C" w:rsidRDefault="00F32CFF" w:rsidP="00B90616">
            <w:pPr>
              <w:widowControl w:val="0"/>
              <w:autoSpaceDE w:val="0"/>
              <w:autoSpaceDN w:val="0"/>
              <w:adjustRightInd w:val="0"/>
              <w:spacing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Ἔ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δ’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7A2A4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ῶ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ἀν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ED69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β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ED69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β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ὕ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E1656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14:paraId="248DD105" w14:textId="02C53E51" w:rsidR="00B90616" w:rsidRPr="00D5582C" w:rsidRDefault="00990D6A" w:rsidP="00B90616">
            <w:pPr>
              <w:widowControl w:val="0"/>
              <w:autoSpaceDE w:val="0"/>
              <w:autoSpaceDN w:val="0"/>
              <w:adjustRightInd w:val="0"/>
              <w:spacing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7A2A4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ῷ</w:t>
            </w:r>
            <w:r w:rsidR="007A2A44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CC685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ὶ</w:t>
            </w:r>
            <w:r w:rsidR="004E2C6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AA300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AA300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B9061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ὔ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AC1C99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0223B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ῦ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57CBE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3DE0CFA" w14:textId="71E2CB74" w:rsidR="00B90616" w:rsidRPr="00D5582C" w:rsidRDefault="00063018" w:rsidP="00B90616">
            <w:pPr>
              <w:widowControl w:val="0"/>
              <w:autoSpaceDE w:val="0"/>
              <w:autoSpaceDN w:val="0"/>
              <w:adjustRightInd w:val="0"/>
              <w:spacing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ὔ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proofErr w:type="gramEnd"/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ἱ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ἴ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4E2C6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γ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ὴ</w:t>
            </w:r>
            <w:r w:rsidR="00214364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ή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AC1C9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ὔ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30C215B" w14:textId="09490F12" w:rsidR="00B90616" w:rsidRPr="00D5582C" w:rsidRDefault="00990D6A" w:rsidP="00B90616">
            <w:pPr>
              <w:widowControl w:val="0"/>
              <w:autoSpaceDE w:val="0"/>
              <w:autoSpaceDN w:val="0"/>
              <w:adjustRightInd w:val="0"/>
              <w:spacing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657CB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</w:t>
            </w:r>
            <w:r w:rsidR="008D078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  <w:r w:rsidR="00E037F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ί</w:t>
            </w:r>
            <w:r w:rsidR="003663A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  <w:r w:rsidR="00AC1C99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ἐ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AC1C99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</w:t>
            </w:r>
            <w:r w:rsidR="00AC1C99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0E08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AC1C99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4E2C6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="0042110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</w:t>
            </w:r>
            <w:r w:rsidR="004E2C6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E037F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ί</w:t>
            </w:r>
            <w:r w:rsidR="00ED69F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4E2C6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="00887EF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ἄ</w:t>
            </w:r>
            <w:r w:rsidR="00887EF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  <w:r w:rsidR="007A3DB8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  <w:r w:rsidR="00F2257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  <w:r w:rsidR="00887EF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  <w:r w:rsidR="00AC1C99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887EF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0E08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ὠ</w:t>
            </w:r>
            <w:r w:rsidR="00657CB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</w:t>
            </w:r>
            <w:r w:rsidR="00887EF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  <w:r w:rsidR="0015127B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ὸ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</w:p>
          <w:p w14:paraId="5DF89D4F" w14:textId="06BFD17F" w:rsidR="00B90616" w:rsidRPr="00D5582C" w:rsidRDefault="002F6DF3" w:rsidP="00B90616">
            <w:pPr>
              <w:widowControl w:val="0"/>
              <w:autoSpaceDE w:val="0"/>
              <w:autoSpaceDN w:val="0"/>
              <w:adjustRightInd w:val="0"/>
              <w:spacing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ὁ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ππ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proofErr w:type="gramEnd"/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5D036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ϋ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ὺ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57CB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ἄχ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57CBE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371177C" w14:textId="09BDDF27" w:rsidR="00B90616" w:rsidRPr="00D5582C" w:rsidRDefault="00990D6A" w:rsidP="00B90616">
            <w:pPr>
              <w:widowControl w:val="0"/>
              <w:autoSpaceDE w:val="0"/>
              <w:autoSpaceDN w:val="0"/>
              <w:adjustRightInd w:val="0"/>
              <w:spacing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0223B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ῦ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A3DB8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0223B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ὅ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γ</w:t>
            </w:r>
            <w:r w:rsidR="000223BF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50566A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ἰ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ῆ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307C49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ὰ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ἔ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50566A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B9061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ύ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</w:p>
          <w:p w14:paraId="126E374F" w14:textId="24A41D39" w:rsidR="00B90616" w:rsidRPr="00D5582C" w:rsidRDefault="00CF179C" w:rsidP="00B90616">
            <w:pPr>
              <w:widowControl w:val="0"/>
              <w:autoSpaceDE w:val="0"/>
              <w:autoSpaceDN w:val="0"/>
              <w:adjustRightInd w:val="0"/>
              <w:spacing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ὡ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proofErr w:type="gramEnd"/>
            <w:r w:rsidR="002B624C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ἴ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A21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γ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ΐ</w:t>
            </w:r>
            <w:r w:rsidR="00E1656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15127B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0D546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ὑ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6169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ύ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7DCB1A2" w14:textId="307DE557" w:rsidR="00B90616" w:rsidRPr="00D5582C" w:rsidRDefault="00C576BB" w:rsidP="00B90616">
            <w:pPr>
              <w:widowControl w:val="0"/>
              <w:autoSpaceDE w:val="0"/>
              <w:autoSpaceDN w:val="0"/>
              <w:adjustRightInd w:val="0"/>
              <w:spacing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ὰ</w:t>
            </w:r>
            <w:r w:rsidR="00B9061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ὺ</w:t>
            </w:r>
            <w:r w:rsidR="00887EF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50566A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ὤφ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169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ἑ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94C894C" w14:textId="63881DD6" w:rsidR="00B90616" w:rsidRPr="00D5582C" w:rsidRDefault="00307C49" w:rsidP="00B90616">
            <w:pPr>
              <w:widowControl w:val="0"/>
              <w:autoSpaceDE w:val="0"/>
              <w:autoSpaceDN w:val="0"/>
              <w:adjustRightInd w:val="0"/>
              <w:spacing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Ὀ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ψ</w:t>
            </w:r>
            <w:r w:rsidR="00CC685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ὲ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CC685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ὲ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887EF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169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ἑ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ὴ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E037FC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ὀ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B017C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ζ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ὀ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ή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</w:p>
          <w:p w14:paraId="783BF9E7" w14:textId="4701E5C1" w:rsidR="00B90616" w:rsidRPr="00D5582C" w:rsidRDefault="00307C49" w:rsidP="00B90616">
            <w:pPr>
              <w:widowControl w:val="0"/>
              <w:autoSpaceDE w:val="0"/>
              <w:autoSpaceDN w:val="0"/>
              <w:adjustRightInd w:val="0"/>
              <w:spacing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proofErr w:type="gramStart"/>
            <w:r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 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ὔ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proofErr w:type="gramEnd"/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σσ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ῳ</w:t>
            </w:r>
            <w:r w:rsidR="00BC45BC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ὕ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2B624C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ἴ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ἴ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8D078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ἄ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FEF1632" w14:textId="4277DF3F" w:rsidR="00B90616" w:rsidRPr="00D5582C" w:rsidRDefault="0098110B" w:rsidP="00B9061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</w:t>
            </w:r>
            <w:r w:rsidR="00E037F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εί</w:t>
            </w:r>
            <w:r w:rsidR="008D078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0E08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ED69F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D69F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="008D078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362498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</w:t>
            </w:r>
            <w:r w:rsidR="000E08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</w:t>
            </w:r>
            <w:r w:rsidR="00887EF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  <w:r w:rsidR="00F961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BC45BC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D69F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="00BC45B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8D078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  <w:r w:rsidR="000E08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ὰ</w:t>
            </w:r>
            <w:r w:rsidR="002B624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ς</w:t>
            </w:r>
            <w:r w:rsidR="00BA7D5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A7D5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</w:t>
            </w:r>
            <w:r w:rsidR="008D078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  <w:r w:rsidR="00BC45B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3663A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  <w:r w:rsidR="000E08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F961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  <w:r w:rsidR="00BC45B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887EF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  <w:r w:rsidR="007A3DB8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ύ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ED69F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="00BC45B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F2257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  <w:r w:rsidR="002B624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ς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</w:p>
          <w:p w14:paraId="023338A3" w14:textId="62074D7F" w:rsidR="00B90616" w:rsidRPr="00D5582C" w:rsidRDefault="00B017C2" w:rsidP="00B9061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990D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ἰ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δ’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07C49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ἔ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551421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="00F225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2257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0E08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</w:t>
            </w:r>
            <w:r w:rsidR="00887EF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  <w:r w:rsidR="003663A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  <w:r w:rsidR="004E2C6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="0042110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σσ</w:t>
            </w:r>
            <w:r w:rsidR="00BC45B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2B624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ς</w:t>
            </w:r>
            <w:r w:rsidR="00214364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ἐ</w:t>
            </w:r>
            <w:r w:rsidR="007A3DB8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  <w:r w:rsidR="00307C49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ὼ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  <w:r w:rsidR="007A3DB8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ύ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4E2C6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CC685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ὶ</w:t>
            </w:r>
            <w:r w:rsidR="00BC45BC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C45B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307C49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ὗ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BC45B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2B624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ς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</w:p>
          <w:p w14:paraId="021068BC" w14:textId="34DDEE0D" w:rsidR="00B90616" w:rsidRPr="00D5582C" w:rsidRDefault="00990D6A" w:rsidP="00B9061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ὗ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ἅ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15127B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ξ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ὺ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EE4310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E431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CC685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ὶ</w:t>
            </w:r>
            <w:r w:rsidR="00B9061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F225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σσ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ύ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E1656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E16560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A8EAB85" w14:textId="26284240" w:rsidR="00B90616" w:rsidRPr="00D5582C" w:rsidRDefault="00307C49" w:rsidP="00800AB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Ἤ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ED69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β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C45BC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ὐ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CC685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ὶ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214364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50566A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B017C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ἶ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E56F922" w14:textId="2ED7F2FC" w:rsidR="00B90616" w:rsidRPr="00D5582C" w:rsidRDefault="00C576BB" w:rsidP="00800AB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Ἀ</w:t>
            </w:r>
            <w:r w:rsidR="008D078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λλ</w:t>
            </w:r>
            <w:r w:rsidR="003C14B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4E2C6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="002B624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ς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ἐ</w:t>
            </w:r>
            <w:r w:rsidR="003663A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  <w:r w:rsidR="008D078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D078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  <w:r w:rsidR="00E037F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ί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E16560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</w:t>
            </w:r>
            <w:r w:rsidR="002B624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ς</w:t>
            </w:r>
            <w:r w:rsidR="004E2C6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D078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  <w:r w:rsidR="004E2C6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="00BA7D5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887EF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  <w:r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ῆ</w:t>
            </w:r>
            <w:r w:rsidR="002B624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ς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ἀ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  <w:r w:rsidR="007A3DB8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ύ</w:t>
            </w:r>
            <w:r w:rsidR="0042110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BC45B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ύ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362498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</w:t>
            </w:r>
            <w:r w:rsidR="00E16560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η.</w:t>
            </w:r>
          </w:p>
          <w:p w14:paraId="49A06E29" w14:textId="79089DE2" w:rsidR="00B90616" w:rsidRPr="00D5582C" w:rsidRDefault="00B017C2" w:rsidP="00B9061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ἰ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F439A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ὲ</w:t>
            </w:r>
            <w:r w:rsidR="0042110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F439A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ὺ</w:t>
            </w:r>
            <w:r w:rsidR="00F225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E1656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ϊ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ὰ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42110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σσ</w:t>
            </w:r>
            <w:r w:rsidR="00F439A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0E08EE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CC685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ὶ</w:t>
            </w:r>
            <w:r w:rsidR="00BC45BC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ὐ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6A21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ώ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ED69F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D69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β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ζ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AAEE872" w14:textId="5A9DEE7F" w:rsidR="00B90616" w:rsidRPr="00D5582C" w:rsidRDefault="0098110B" w:rsidP="00B9061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ἴ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proofErr w:type="gramEnd"/>
            <w:r w:rsidR="006A21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ῆ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D69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β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B017C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ἶ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ψ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ή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318372E" w14:textId="0278CF23" w:rsidR="00B90616" w:rsidRPr="00D5582C" w:rsidRDefault="00990D6A" w:rsidP="00B9061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307C49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ὐ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  <w:r w:rsidR="00CC685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ὲ</w:t>
            </w:r>
            <w:r w:rsidR="0042110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42110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ύ</w:t>
            </w:r>
            <w:r w:rsidR="007A3DB8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’</w:t>
            </w:r>
            <w:r w:rsidR="00307C49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ὥ</w:t>
            </w:r>
            <w:r w:rsidR="0042110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0E08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4E2C6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="00BC45B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307C49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07C49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Ὕ</w:t>
            </w:r>
            <w:r w:rsidR="008D078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ἀ</w:t>
            </w:r>
            <w:r w:rsidR="00F961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έ</w:t>
            </w:r>
            <w:r w:rsidR="003663A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  <w:r w:rsidR="00BC45B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F961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θέ</w:t>
            </w:r>
            <w:r w:rsidR="008D078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  <w:r w:rsidR="0015127B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ξ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4E2C6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="002B624C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ς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</w:p>
          <w:p w14:paraId="2309AA6B" w14:textId="77D360AA" w:rsidR="00B90616" w:rsidRPr="00D5582C" w:rsidRDefault="00C576BB" w:rsidP="00B90616">
            <w:pPr>
              <w:widowControl w:val="0"/>
              <w:autoSpaceDE w:val="0"/>
              <w:autoSpaceDN w:val="0"/>
              <w:adjustRightInd w:val="0"/>
              <w:spacing w:after="0" w:line="4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2B431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ὰ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ὴ</w:t>
            </w:r>
            <w:r w:rsidR="0042110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214364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8110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CC685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ὶ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γ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BC45BC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ὕ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</w:p>
          <w:p w14:paraId="1A229547" w14:textId="7FED16BF" w:rsidR="00B90616" w:rsidRPr="00D5582C" w:rsidRDefault="00C07643" w:rsidP="00B9061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proofErr w:type="gramEnd"/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ὕ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9061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ὐ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50566A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ὖ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6A21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ὠ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ῖ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307C49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BC57D70" w14:textId="02C820B8" w:rsidR="00B90616" w:rsidRPr="00D5582C" w:rsidRDefault="00990D6A" w:rsidP="00B9061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ὐ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ἄ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σσ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214364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γ</w:t>
            </w:r>
            <w:r w:rsidR="00B017C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ώ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6A21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6169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ύ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07C49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ὡ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214364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26A17D1" w14:textId="71603A0B" w:rsidR="00B90616" w:rsidRPr="00D5582C" w:rsidRDefault="00307C49" w:rsidP="00B9061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ὠΐ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E1656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B9061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551421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ὡ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ύ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ῃ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B207681" w14:textId="5A2B2293" w:rsidR="00B90616" w:rsidRPr="00D5582C" w:rsidRDefault="00C07643" w:rsidP="00B9061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ὰ</w:t>
            </w:r>
            <w:proofErr w:type="gramEnd"/>
            <w:r w:rsidR="00BA7D5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ὴ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ἰ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ὼ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ὰ</w:t>
            </w:r>
            <w:r w:rsidR="0050566A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ῆ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EA93A92" w14:textId="65B7F05E" w:rsidR="00957777" w:rsidRPr="00D5582C" w:rsidRDefault="00307C49" w:rsidP="0095777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95777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ἰ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214364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CC685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ὲ</w:t>
            </w:r>
            <w:r w:rsidR="0042110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ῖ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ὀ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γ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ὡ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B017C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ζ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4E2C6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EF5016D" w14:textId="7FD25654" w:rsidR="00B90616" w:rsidRPr="00D5582C" w:rsidRDefault="00990D6A" w:rsidP="0095777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ED69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β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E1656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ὖ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ύ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307C49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C45BC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ὐ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1436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σσ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844A1A5" w14:textId="5E6E42B3" w:rsidR="00B90616" w:rsidRPr="00D5582C" w:rsidRDefault="00C576BB" w:rsidP="00B90616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ὰ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B017C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ζ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ὴ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42110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ῖ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ή</w:t>
            </w:r>
            <w:r w:rsidR="00ED69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β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BA246E0" w14:textId="0D3F00E8" w:rsidR="00B90616" w:rsidRPr="00D5582C" w:rsidRDefault="00990D6A" w:rsidP="003663A5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420" w:lineRule="exact"/>
              <w:ind w:hanging="72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  <w:r w:rsidR="00307C49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ὐ</w:t>
            </w:r>
            <w:r w:rsidR="003663A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  <w:r w:rsidR="00F961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έ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551421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754C4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0E08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ή</w:t>
            </w:r>
            <w:r w:rsidR="0042110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551421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8D0787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3663A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  <w:r w:rsidR="0015127B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ὸ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42110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</w:t>
            </w:r>
            <w:r w:rsidR="00F961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έθ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ἀ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F961EE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887EF6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  <w:r w:rsidR="0050566A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="007A2A44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ῶ</w:t>
            </w:r>
            <w:r w:rsidR="008213DD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  <w:r w:rsidR="00991303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="006169F5" w:rsidRPr="003E357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.”</w:t>
            </w:r>
          </w:p>
        </w:tc>
        <w:tc>
          <w:tcPr>
            <w:tcW w:w="567" w:type="dxa"/>
          </w:tcPr>
          <w:p w14:paraId="4B85E8B9" w14:textId="069EE919" w:rsidR="00B90616" w:rsidRPr="00D5582C" w:rsidRDefault="00B90616" w:rsidP="00754C47">
            <w:pPr>
              <w:spacing w:before="120"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14:paraId="6B3DEA08" w14:textId="587BDE0C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4148132B" w14:textId="2BE41EAC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05141F95" w14:textId="74CCDF36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700C4B20" w14:textId="686D6B3D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22AB0D14" w14:textId="55F2DDA1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72174E3" w14:textId="22206C4F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798DD9EA" w14:textId="686AE9D8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51EDE1B7" w14:textId="731F221C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14:paraId="2DF8FF20" w14:textId="375E3E25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446039B4" w14:textId="7A6F1BFD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A928861" w14:textId="5835422E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2286D0D9" w14:textId="33B04C81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2906E5FB" w14:textId="2CBB9E01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5E9D0250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54B9BF97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63EF881C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4223BEDC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5C3F1918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EEF9D9E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25315FB3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60FE0C3D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60060430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3F15BCCA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38363B61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35C6DBB7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5ED314C6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7FE79014" w14:textId="7777777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08B19D29" w14:textId="21478796" w:rsidR="00B90616" w:rsidRPr="00D5582C" w:rsidRDefault="00B90616" w:rsidP="00754C47">
            <w:pPr>
              <w:spacing w:after="12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14:paraId="6CB1084D" w14:textId="0E395189" w:rsidR="00B90616" w:rsidRPr="00D5582C" w:rsidRDefault="00C21280" w:rsidP="00754C47">
            <w:pPr>
              <w:spacing w:before="120"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Daar is een spelonk die door hagen vol lommerrijk lover omgord wordt,</w:t>
            </w:r>
          </w:p>
          <w:p w14:paraId="5E98563A" w14:textId="0DDBABB6" w:rsidR="00754C47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een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frisgroene schutting van mirte en welig loof van olijven.</w:t>
            </w:r>
          </w:p>
          <w:p w14:paraId="63048C73" w14:textId="77777777" w:rsidR="00754C47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Er klatert kristalhelder water dat opwelt in kabbelende golfjes,</w:t>
            </w:r>
          </w:p>
          <w:p w14:paraId="1172B0CC" w14:textId="77777777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een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plek waar geen enkele bergnimf haar sneeuwblanke lichaam ooit baadde</w:t>
            </w:r>
          </w:p>
          <w:p w14:paraId="77F543F8" w14:textId="6BB85E33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waar zelfs geen zacht ruisend briesje een rimpel in het water kan trekken.</w:t>
            </w:r>
          </w:p>
          <w:p w14:paraId="1B02C2CA" w14:textId="786B7DA6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Zo vloeit ook in smeltkroezen dikwijls het vaalbleke, glinsterende zilver</w:t>
            </w:r>
          </w:p>
          <w:p w14:paraId="4EC03174" w14:textId="015E7DD6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wanneer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door de zilversmid het nutteloze schuim virtuoos is verwijderd.</w:t>
            </w:r>
          </w:p>
          <w:p w14:paraId="210E32CA" w14:textId="12A03B2D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Wel, hier kwam Narkissos dus aan, beducht voor de lieflijke nimfen,</w:t>
            </w:r>
          </w:p>
          <w:p w14:paraId="280AF235" w14:textId="4D1A26C3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keek naar hun glinsterende woonplaats, die welig bespoeld werd met water.</w:t>
            </w:r>
          </w:p>
          <w:p w14:paraId="7F4DED90" w14:textId="6D56742F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Toch had hij veel beter zichzelf wat gevreesd, want een weinig tijd later</w:t>
            </w:r>
          </w:p>
          <w:p w14:paraId="28B4259D" w14:textId="653F099C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lag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hij bij het watervlak vleiend zijn eigen gelaat aan te spreken:</w:t>
            </w:r>
          </w:p>
          <w:p w14:paraId="3E609278" w14:textId="1877114D" w:rsidR="00C21280" w:rsidRPr="00D5582C" w:rsidRDefault="009145DC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21280" w:rsidRPr="00D5582C">
              <w:rPr>
                <w:rFonts w:ascii="Times New Roman" w:hAnsi="Times New Roman" w:cs="Times New Roman"/>
                <w:sz w:val="24"/>
                <w:szCs w:val="24"/>
              </w:rPr>
              <w:t>Nog nooit heb ik iemand ontmoet die zozeer gelijkt op Narkissos,</w:t>
            </w:r>
          </w:p>
          <w:p w14:paraId="6B9FAEA3" w14:textId="28751137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lippen, die blik in zijn ogen, die krullende lokken daarboven!</w:t>
            </w:r>
          </w:p>
          <w:p w14:paraId="2E2241E6" w14:textId="13126BF2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Als ík zelf Narkissos kan zijn, dan moet toch die jongen dat ook zijn:</w:t>
            </w:r>
          </w:p>
          <w:p w14:paraId="44C3EC7F" w14:textId="7E14E585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, net zoals ik is die knaap zonder twijfel een ware Narkissos.</w:t>
            </w:r>
          </w:p>
          <w:p w14:paraId="67FB90D5" w14:textId="54A8EF24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Maar neen, ik moet me vergissen, geen mens heeft zo'n goddelijk lichaam,</w:t>
            </w:r>
          </w:p>
          <w:p w14:paraId="38F031B1" w14:textId="6D8C4F6C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wellicht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is uit het glanzende water gewoonweg een nimf opgedoken.</w:t>
            </w:r>
          </w:p>
          <w:p w14:paraId="71AF25DE" w14:textId="543AC318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Wel, als jij een waternimf bent en ik dus geen dwaasheden uitkraam,</w:t>
            </w:r>
          </w:p>
          <w:p w14:paraId="6D5B5099" w14:textId="554FD674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spring ik omlaag als een duiker en dompel mij graag in je dieptes,</w:t>
            </w:r>
          </w:p>
          <w:p w14:paraId="72E2FA20" w14:textId="3C61D5E9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als je me meesleurt, verzet ik me niet als de simpele Hylas.</w:t>
            </w:r>
          </w:p>
          <w:p w14:paraId="1058105B" w14:textId="18527DD8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Waarom komen wij dus niet liefdevol samen? Ons scheidt slechts</w:t>
            </w:r>
          </w:p>
          <w:p w14:paraId="674CBC4B" w14:textId="1773C5CD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een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klein beetje water, geen eindeloos diepe, gigantische zeeën.</w:t>
            </w:r>
          </w:p>
          <w:p w14:paraId="4F780856" w14:textId="76BBA32A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En blijkbaar mishaag ik je toch niet zo erg als ik eerst nog gedacht had:</w:t>
            </w:r>
          </w:p>
          <w:p w14:paraId="49EC008B" w14:textId="77777777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opende immers al dikwijls je mond om beminnelijk te praten,</w:t>
            </w:r>
          </w:p>
          <w:p w14:paraId="7DDDA2B8" w14:textId="0418409C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maar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sloot in bekoorlijke schaamte dan vlug weer je lippen.</w:t>
            </w:r>
          </w:p>
          <w:p w14:paraId="31735054" w14:textId="62499600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Je strekte ook vaak al je handen alsof je me even wou strelen,</w:t>
            </w:r>
          </w:p>
          <w:p w14:paraId="3C0C63E7" w14:textId="343E5B72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maar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trok ze dan angstig weer weg en bracht je gebaar niet ten einde.</w:t>
            </w:r>
          </w:p>
          <w:p w14:paraId="5746F8A2" w14:textId="256A7BAA" w:rsidR="00C21280" w:rsidRPr="00D5582C" w:rsidRDefault="00C21280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Waarom ben je schuchter en vrees je de tedere mond van een jongen?</w:t>
            </w:r>
          </w:p>
          <w:p w14:paraId="20E6F29B" w14:textId="79ED491E" w:rsidR="00C21280" w:rsidRPr="00D5582C" w:rsidRDefault="00C21280" w:rsidP="00C21280">
            <w:pPr>
              <w:spacing w:after="120" w:line="420" w:lineRule="exact"/>
              <w:jc w:val="both"/>
              <w:rPr>
                <w:rFonts w:ascii="Times New Roman" w:hAnsi="Times New Roman" w:cs="Times New Roman"/>
                <w:szCs w:val="21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Daar kun je de tedere huid van je wangen toch heus niet aan prikken?</w:t>
            </w:r>
            <w:r w:rsidR="009145DC" w:rsidRPr="00D5582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5A4FF523" w14:textId="718F4B45" w:rsidR="00EE5D8E" w:rsidRPr="00D5582C" w:rsidRDefault="00EE5D8E" w:rsidP="00EE5D8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178B5C3D" w14:textId="3423B425" w:rsidR="00C20B8E" w:rsidRPr="00D5582C" w:rsidRDefault="00C20B8E" w:rsidP="00C2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2C">
        <w:rPr>
          <w:rFonts w:ascii="Times New Roman" w:hAnsi="Times New Roman" w:cs="Times New Roman"/>
          <w:b/>
          <w:sz w:val="24"/>
          <w:szCs w:val="24"/>
        </w:rPr>
        <w:t xml:space="preserve">T3. Iohannes Foreestius, </w:t>
      </w:r>
      <w:r w:rsidRPr="00D5582C">
        <w:rPr>
          <w:rFonts w:ascii="Times New Roman" w:hAnsi="Times New Roman" w:cs="Times New Roman"/>
          <w:b/>
          <w:i/>
          <w:sz w:val="24"/>
          <w:szCs w:val="24"/>
        </w:rPr>
        <w:t>Idyllia sive Heroës et alia poëmata quaedam</w:t>
      </w:r>
      <w:r w:rsidR="0020789F" w:rsidRPr="00D5582C">
        <w:rPr>
          <w:rFonts w:ascii="Times New Roman" w:hAnsi="Times New Roman" w:cs="Times New Roman"/>
          <w:b/>
          <w:sz w:val="24"/>
          <w:szCs w:val="24"/>
        </w:rPr>
        <w:t>, 7</w:t>
      </w:r>
      <w:r w:rsidRPr="00D5582C">
        <w:rPr>
          <w:rFonts w:ascii="Times New Roman" w:hAnsi="Times New Roman" w:cs="Times New Roman"/>
          <w:b/>
          <w:sz w:val="24"/>
          <w:szCs w:val="24"/>
        </w:rPr>
        <w:t>.88-101</w:t>
      </w:r>
    </w:p>
    <w:p w14:paraId="585E3F24" w14:textId="77777777" w:rsidR="00C20B8E" w:rsidRPr="00D5582C" w:rsidRDefault="00C20B8E" w:rsidP="00C20B8E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5920"/>
        <w:gridCol w:w="576"/>
        <w:gridCol w:w="7787"/>
      </w:tblGrid>
      <w:tr w:rsidR="00B90616" w:rsidRPr="00D5582C" w14:paraId="7ACAA000" w14:textId="77777777" w:rsidTr="00C21280">
        <w:tc>
          <w:tcPr>
            <w:tcW w:w="5920" w:type="dxa"/>
          </w:tcPr>
          <w:p w14:paraId="37C56E94" w14:textId="4BF41202" w:rsidR="00957777" w:rsidRPr="00D5582C" w:rsidRDefault="00BA7D56" w:rsidP="003663A5">
            <w:pPr>
              <w:widowControl w:val="0"/>
              <w:autoSpaceDE w:val="0"/>
              <w:autoSpaceDN w:val="0"/>
              <w:adjustRightInd w:val="0"/>
              <w:spacing w:before="120"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C576BB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C576B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ἔ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E1656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887EF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50566A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ἰ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ὴ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δ’</w:t>
            </w:r>
            <w:r w:rsidR="002B624C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ἴ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ἄ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B264A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14:paraId="13FBF0B3" w14:textId="66C4317E" w:rsidR="00957777" w:rsidRPr="00D5582C" w:rsidRDefault="00EB52BD" w:rsidP="0095777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ξ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7A3DB8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γ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ὰ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E431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θέ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A21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ΰ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E1656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B264AC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802EEBD" w14:textId="3EEA5B14" w:rsidR="00957777" w:rsidRPr="00D5582C" w:rsidRDefault="00F2257E" w:rsidP="0095777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20130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ηϊ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6A21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ψ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ὕ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0223B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ὅ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E1656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0223B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ῦ</w:t>
            </w:r>
            <w:r w:rsidR="00295CE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</w:p>
          <w:p w14:paraId="04F070AB" w14:textId="4152AA68" w:rsidR="00957777" w:rsidRPr="00D5582C" w:rsidRDefault="002661D0" w:rsidP="0095777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20130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ὐ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proofErr w:type="gramEnd"/>
            <w:r w:rsidR="006169F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169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ἑ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551421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A21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ή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50566A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B017C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ἶ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0223B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ἔ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B264AC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7DBD7F0" w14:textId="75F395FF" w:rsidR="00957777" w:rsidRPr="00D5582C" w:rsidRDefault="0015127B" w:rsidP="0095777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ὰ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E431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A21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ή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ῃ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E431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ύ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0223B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ὅ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ττ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γ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</w:p>
          <w:p w14:paraId="206A3597" w14:textId="7F6D4408" w:rsidR="00957777" w:rsidRPr="00D5582C" w:rsidRDefault="005F523C" w:rsidP="0095777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proofErr w:type="gramStart"/>
            <w:r w:rsidRPr="00581C6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ψ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proofErr w:type="gramEnd"/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ὕ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295CE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ῖ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σσ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887EF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887EF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ἱ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F32CFF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32CF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Ἔ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B264AC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0727F91" w14:textId="31FD0C22" w:rsidR="00957777" w:rsidRPr="00D5582C" w:rsidRDefault="00BA7D56" w:rsidP="0095777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CC685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ὶ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ύ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CC685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ὶ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AB24A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EE4310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E431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ἄ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EE4310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E431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ή</w:t>
            </w:r>
            <w:r w:rsidR="00ED69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β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B264AC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F379F9A" w14:textId="2C160D93" w:rsidR="00957777" w:rsidRPr="00D5582C" w:rsidRDefault="005F523C" w:rsidP="0095777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6169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ύ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proofErr w:type="gramEnd"/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169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ἑῇ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EE4310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E431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E1656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EE4310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E431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ΰ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50566A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E037F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ί</w:t>
            </w:r>
            <w:r w:rsidR="00295CE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ἄ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ρῃ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B264AC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C2FB78C" w14:textId="29F51F62" w:rsidR="00957777" w:rsidRPr="00D5582C" w:rsidRDefault="005F523C" w:rsidP="0095777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λλ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ὰ</w:t>
            </w:r>
            <w:proofErr w:type="gramEnd"/>
            <w:r w:rsidR="0095777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γ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ό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ή</w:t>
            </w:r>
            <w:r w:rsidR="00BC45BC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ἱ</w:t>
            </w:r>
            <w:r w:rsidR="00990D6A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4E769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ἷ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B264AC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71F0CE4" w14:textId="0A357F77" w:rsidR="00957777" w:rsidRPr="00D5582C" w:rsidRDefault="00EB52BD" w:rsidP="0095777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ξ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20130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20130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ἠΐ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ὴ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169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ἑ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σσ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20130D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C6EF34C" w14:textId="6641A048" w:rsidR="00957777" w:rsidRPr="00D5582C" w:rsidRDefault="00C576BB" w:rsidP="0095777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CC685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ὶ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6169F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169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ἑ</w:t>
            </w:r>
            <w:r w:rsidR="007A2A44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ῶ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ED69F6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D69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β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42110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ED69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β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ῖ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F961E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3663A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6169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ύ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μ</w:t>
            </w:r>
            <w:r w:rsidR="00ED69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β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B264AC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866B23B" w14:textId="4C1D3E54" w:rsidR="00957777" w:rsidRPr="00D5582C" w:rsidRDefault="00B017C2" w:rsidP="0095777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Εἶ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A70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E4310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E431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έ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γ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BA70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ψ</w:t>
            </w:r>
            <w:r w:rsidR="00BA70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BA7D5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π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AB24A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8213DD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ὀ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169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ύ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σσ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6A21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A21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ἀ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20130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αι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ῖ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B264AC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</w:p>
          <w:p w14:paraId="2CF066E4" w14:textId="12602C57" w:rsidR="00957777" w:rsidRPr="00D5582C" w:rsidRDefault="00B44BA6" w:rsidP="0095777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proofErr w:type="gramStart"/>
            <w:r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 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307C49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ὗ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proofErr w:type="gramEnd"/>
            <w:r w:rsidR="00F32CFF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32CF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Ἔ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υ</w:t>
            </w:r>
            <w:r w:rsidR="00F225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3663A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κ</w:t>
            </w:r>
            <w:r w:rsidR="00551421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ι</w:t>
            </w:r>
            <w:r w:rsidR="0042110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σσ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570FF5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70FF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570F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Ὃ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570FF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570F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Αὐ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F32CFF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32CF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Ἔ</w:t>
            </w:r>
            <w:r w:rsidR="00887EF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ω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8D078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Οἱ</w:t>
            </w:r>
            <w:r w:rsidR="00754C4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570F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Ἐ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F32CF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ύ</w:t>
            </w:r>
            <w:r w:rsidR="00657CB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χ</w:t>
            </w:r>
            <w:r w:rsidR="00F961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θ</w:t>
            </w:r>
            <w:r w:rsidR="00E16560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η</w:t>
            </w:r>
            <w:r w:rsidR="000223BF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8442459" w14:textId="1A1E78E8" w:rsidR="00B90616" w:rsidRPr="00D5582C" w:rsidRDefault="0020130D" w:rsidP="003663A5">
            <w:pPr>
              <w:widowControl w:val="0"/>
              <w:autoSpaceDE w:val="0"/>
              <w:autoSpaceDN w:val="0"/>
              <w:adjustRightInd w:val="0"/>
              <w:spacing w:after="120" w:line="42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Αὐ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8D078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Οἱ</w:t>
            </w:r>
            <w:r w:rsidR="00991303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570F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Ὀ</w:t>
            </w:r>
            <w:r w:rsidR="008D078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λ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991303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ὴ</w:t>
            </w:r>
            <w:r w:rsidR="00295CE6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ρ</w:t>
            </w:r>
            <w:r w:rsidR="000223BF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2257E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2257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0223B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ῦ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00CE2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700CE2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δ</w:t>
            </w:r>
            <w:r w:rsidR="00700CE2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8D0787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Οἱ</w:t>
            </w:r>
            <w:r w:rsidR="00990D6A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990D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0E08EE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ά</w:t>
            </w:r>
            <w:r w:rsidR="0036249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φ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570FF5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570FF5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Αὐ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15127B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ὸ</w:t>
            </w:r>
            <w:r w:rsidR="002B624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ς</w:t>
            </w:r>
            <w:r w:rsidR="00F32CFF" w:rsidRPr="00D5582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32CFF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Ἔ</w:t>
            </w:r>
            <w:r w:rsidR="007A3DB8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γ</w:t>
            </w:r>
            <w:r w:rsidR="0050566A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ε</w:t>
            </w:r>
            <w:r w:rsidR="008213DD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ν</w:t>
            </w:r>
            <w:r w:rsidR="00754C47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τ</w:t>
            </w:r>
            <w:r w:rsidR="00BC45BC" w:rsidRPr="00D5582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ο</w:t>
            </w:r>
            <w:r w:rsidR="00B264AC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44BA6" w:rsidRPr="003E3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76" w:type="dxa"/>
          </w:tcPr>
          <w:p w14:paraId="29334B67" w14:textId="3FC88842" w:rsidR="00B90616" w:rsidRPr="00D5582C" w:rsidRDefault="00B90616" w:rsidP="00754C47">
            <w:pPr>
              <w:spacing w:before="120"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2FE08124" w14:textId="6C0CAC73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14:paraId="52C709EF" w14:textId="00FF4594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38D4F715" w14:textId="0900DEC0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5D17B1A0" w14:textId="7ADB8CC7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71062E86" w14:textId="570FAA68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1533BDFF" w14:textId="6E1D99CD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14:paraId="7D0CA817" w14:textId="6E2E9025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14:paraId="69996CFE" w14:textId="039CCF14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3DF7492E" w14:textId="525F82FE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52BF3BAF" w14:textId="3BF7FF0A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0D61777A" w14:textId="7F181908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6F31410F" w14:textId="435AAC4E" w:rsidR="00B90616" w:rsidRPr="00D5582C" w:rsidRDefault="00B90616" w:rsidP="00B90616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39FDEB3" w14:textId="45B5AF05" w:rsidR="00B90616" w:rsidRPr="00D5582C" w:rsidRDefault="00B90616" w:rsidP="00754C47">
            <w:pPr>
              <w:spacing w:after="12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87" w:type="dxa"/>
          </w:tcPr>
          <w:p w14:paraId="03C2605D" w14:textId="350D6361" w:rsidR="00B90616" w:rsidRPr="00D5582C" w:rsidRDefault="00BE129F" w:rsidP="00754C47">
            <w:pPr>
              <w:spacing w:before="120"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Hij had wellicht verder gepraat, als de bloem die hij zag niet hijzelf was,</w:t>
            </w:r>
          </w:p>
          <w:p w14:paraId="7233EEF2" w14:textId="77777777" w:rsidR="00754C47" w:rsidRPr="00D5582C" w:rsidRDefault="00BE129F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toen hij nog verder wou spreken, slaakte hij slechts een zoet zuchtje.</w:t>
            </w:r>
          </w:p>
          <w:p w14:paraId="4D62B76B" w14:textId="442482AB" w:rsidR="00BE129F" w:rsidRPr="00D5582C" w:rsidRDefault="00BE129F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Terwijl de najaden het water verlieten, probeerde zijn valse reflectie</w:t>
            </w:r>
          </w:p>
          <w:p w14:paraId="5F23674D" w14:textId="36E8BE10" w:rsidR="00BE129F" w:rsidRPr="00D5582C" w:rsidRDefault="00BE129F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harteloze jongen ertoe te bewegen zichzelf te beminnen.</w:t>
            </w:r>
          </w:p>
          <w:p w14:paraId="6C3ED03C" w14:textId="34765E2C" w:rsidR="00BE129F" w:rsidRPr="00D5582C" w:rsidRDefault="00BE129F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De nimfen verbaasden zich onder elkaar dat dit ijskoude water</w:t>
            </w:r>
          </w:p>
          <w:p w14:paraId="40C770C7" w14:textId="6694F26E" w:rsidR="00BE129F" w:rsidRPr="00D5582C" w:rsidRDefault="00BE129F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kracht zelfs de vurige gloed overtrof van de lieflijke Eros.</w:t>
            </w:r>
          </w:p>
          <w:p w14:paraId="3E3E5A2F" w14:textId="10B2BA41" w:rsidR="00BE129F" w:rsidRPr="00D5582C" w:rsidRDefault="00BE129F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Ze treurden nog slechts om een bloem in plaats van een zielloze jongen</w:t>
            </w:r>
          </w:p>
          <w:p w14:paraId="79169962" w14:textId="04A32DED" w:rsidR="00BE129F" w:rsidRPr="00D5582C" w:rsidRDefault="00BE129F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raakten zijn geurige bloemblaadjes aan met de top van hun vingers,</w:t>
            </w:r>
          </w:p>
          <w:p w14:paraId="73073C69" w14:textId="42EECF2B" w:rsidR="00BE129F" w:rsidRPr="00D5582C" w:rsidRDefault="00BE129F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maar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plukten die niet, uit angst om zijn kwetsbare bloed te vergieten.</w:t>
            </w:r>
          </w:p>
          <w:p w14:paraId="77A57310" w14:textId="55E6EC43" w:rsidR="00BE129F" w:rsidRPr="00D5582C" w:rsidRDefault="00BE129F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Op dat moment draaide de jongen zijn hoofd in de andere richting</w:t>
            </w:r>
          </w:p>
          <w:p w14:paraId="213C34CF" w14:textId="234353B6" w:rsidR="00BE129F" w:rsidRPr="00D5582C" w:rsidRDefault="00BE129F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knikte hen toe met zijn stengel en bloemkelk in plaats van zijn ogen.</w:t>
            </w:r>
          </w:p>
          <w:p w14:paraId="1DC2B6C1" w14:textId="15E726B1" w:rsidR="00BE129F" w:rsidRPr="00D5582C" w:rsidRDefault="00BE129F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Zij schreven hierna met hun tengere nagels een tekst op zijn blaadjes:</w:t>
            </w:r>
          </w:p>
          <w:p w14:paraId="51E9BD83" w14:textId="22659737" w:rsidR="00BE129F" w:rsidRPr="00D5582C" w:rsidRDefault="00203BF5" w:rsidP="00754C47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E129F" w:rsidRPr="00D5582C">
              <w:rPr>
                <w:rFonts w:ascii="Times New Roman" w:hAnsi="Times New Roman" w:cs="Times New Roman"/>
                <w:sz w:val="24"/>
                <w:szCs w:val="24"/>
              </w:rPr>
              <w:t>Zie hier wat nog rest van Narkissos, de knaap die verliefd op zichzelf was,</w:t>
            </w:r>
          </w:p>
          <w:p w14:paraId="472F4082" w14:textId="5C8A7D84" w:rsidR="00BE129F" w:rsidRPr="00D5582C" w:rsidRDefault="00BE129F" w:rsidP="00BE129F">
            <w:pPr>
              <w:spacing w:after="120" w:line="4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>zichzelf</w:t>
            </w:r>
            <w:proofErr w:type="gramEnd"/>
            <w:r w:rsidRPr="00D5582C">
              <w:rPr>
                <w:rFonts w:ascii="Times New Roman" w:hAnsi="Times New Roman" w:cs="Times New Roman"/>
                <w:sz w:val="24"/>
                <w:szCs w:val="24"/>
              </w:rPr>
              <w:t xml:space="preserve"> heeft vermoord en zijn </w:t>
            </w:r>
            <w:r w:rsidR="00203BF5">
              <w:rPr>
                <w:rFonts w:ascii="Times New Roman" w:hAnsi="Times New Roman" w:cs="Times New Roman"/>
                <w:sz w:val="24"/>
                <w:szCs w:val="24"/>
              </w:rPr>
              <w:t>eigen grafmonument is geworden.”</w:t>
            </w:r>
          </w:p>
        </w:tc>
      </w:tr>
    </w:tbl>
    <w:p w14:paraId="037F4873" w14:textId="6750ADB1" w:rsidR="00FC760A" w:rsidRDefault="00FC760A" w:rsidP="003E357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2D24AA40" w14:textId="77777777" w:rsidR="003E357E" w:rsidRPr="003E357E" w:rsidRDefault="003E357E" w:rsidP="003E357E">
      <w:pPr>
        <w:spacing w:before="120" w:after="120" w:line="240" w:lineRule="auto"/>
        <w:rPr>
          <w:b/>
          <w:bCs/>
          <w:i/>
          <w:color w:val="595959" w:themeColor="text1" w:themeTint="A6"/>
        </w:rPr>
      </w:pPr>
      <w:r w:rsidRPr="003E357E">
        <w:rPr>
          <w:rFonts w:cstheme="minorHAnsi"/>
          <w:b/>
          <w:bCs/>
          <w:i/>
          <w:color w:val="595959" w:themeColor="text1" w:themeTint="A6"/>
          <w:szCs w:val="24"/>
        </w:rPr>
        <w:t>Verder lezen</w:t>
      </w:r>
    </w:p>
    <w:p w14:paraId="37BD8D63" w14:textId="77777777" w:rsidR="003E357E" w:rsidRPr="00BB3FC6" w:rsidRDefault="003E357E" w:rsidP="003E357E">
      <w:pPr>
        <w:spacing w:after="40" w:line="240" w:lineRule="auto"/>
        <w:ind w:left="567" w:hanging="567"/>
        <w:jc w:val="both"/>
        <w:rPr>
          <w:rFonts w:ascii="Palatino Linotype" w:hAnsi="Palatino Linotype"/>
          <w:sz w:val="20"/>
          <w:szCs w:val="20"/>
        </w:rPr>
      </w:pPr>
      <w:r w:rsidRPr="00BB3FC6">
        <w:rPr>
          <w:rFonts w:ascii="Palatino Linotype" w:hAnsi="Palatino Linotype"/>
          <w:smallCaps/>
          <w:sz w:val="20"/>
          <w:szCs w:val="20"/>
        </w:rPr>
        <w:t>de Vries</w:t>
      </w:r>
      <w:r w:rsidRPr="00BB3FC6">
        <w:rPr>
          <w:rFonts w:ascii="Palatino Linotype" w:hAnsi="Palatino Linotype"/>
          <w:sz w:val="20"/>
          <w:szCs w:val="20"/>
        </w:rPr>
        <w:t xml:space="preserve">, M. 2007. </w:t>
      </w:r>
      <w:r w:rsidRPr="00BB3FC6">
        <w:rPr>
          <w:rFonts w:ascii="Palatino Linotype" w:hAnsi="Palatino Linotype"/>
          <w:i/>
          <w:iCs/>
          <w:sz w:val="20"/>
          <w:szCs w:val="20"/>
        </w:rPr>
        <w:t>Het dichtwerk van Jan van Foreest (1585-1651) (doctoraatsthesis)</w:t>
      </w:r>
      <w:r w:rsidRPr="00BB3FC6">
        <w:rPr>
          <w:rFonts w:ascii="Palatino Linotype" w:hAnsi="Palatino Linotype"/>
          <w:sz w:val="20"/>
          <w:szCs w:val="20"/>
        </w:rPr>
        <w:t xml:space="preserve">, Nijmegen. </w:t>
      </w:r>
    </w:p>
    <w:p w14:paraId="7DE5D04D" w14:textId="77777777" w:rsidR="003E357E" w:rsidRPr="00BB3FC6" w:rsidRDefault="003E357E" w:rsidP="003E357E">
      <w:pPr>
        <w:spacing w:after="40" w:line="240" w:lineRule="auto"/>
        <w:ind w:left="567" w:hanging="567"/>
        <w:jc w:val="both"/>
        <w:rPr>
          <w:rFonts w:ascii="Palatino Linotype" w:hAnsi="Palatino Linotype"/>
          <w:sz w:val="20"/>
          <w:szCs w:val="20"/>
          <w:lang w:val="en-US"/>
        </w:rPr>
      </w:pPr>
      <w:r w:rsidRPr="00BB3FC6">
        <w:rPr>
          <w:rFonts w:ascii="Palatino Linotype" w:hAnsi="Palatino Linotype"/>
          <w:smallCaps/>
          <w:sz w:val="20"/>
          <w:szCs w:val="20"/>
          <w:lang w:val="en-US"/>
        </w:rPr>
        <w:t>Foreestius</w:t>
      </w:r>
      <w:r w:rsidRPr="00BB3FC6">
        <w:rPr>
          <w:rFonts w:ascii="Palatino Linotype" w:hAnsi="Palatino Linotype"/>
          <w:sz w:val="20"/>
          <w:szCs w:val="20"/>
          <w:lang w:val="en-US"/>
        </w:rPr>
        <w:t>, J.</w:t>
      </w:r>
      <w:r>
        <w:rPr>
          <w:rFonts w:ascii="Palatino Linotype" w:hAnsi="Palatino Linotype"/>
          <w:sz w:val="20"/>
          <w:szCs w:val="20"/>
          <w:lang w:val="en-US"/>
        </w:rPr>
        <w:t xml:space="preserve"> 1605.</w:t>
      </w:r>
      <w:r w:rsidRPr="00BB3FC6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BB3FC6">
        <w:rPr>
          <w:rFonts w:ascii="Palatino Linotype" w:hAnsi="Palatino Linotype"/>
          <w:i/>
          <w:iCs/>
          <w:sz w:val="20"/>
          <w:szCs w:val="20"/>
          <w:lang w:val="en-US"/>
        </w:rPr>
        <w:t>Idyllia sive Heroës</w:t>
      </w:r>
      <w:r>
        <w:rPr>
          <w:rFonts w:ascii="Palatino Linotype" w:hAnsi="Palatino Linotype"/>
          <w:sz w:val="20"/>
          <w:szCs w:val="20"/>
          <w:lang w:val="en-US"/>
        </w:rPr>
        <w:t>, Leiden.</w:t>
      </w:r>
    </w:p>
    <w:p w14:paraId="1D2445BB" w14:textId="789ECDC0" w:rsidR="003E357E" w:rsidRPr="003E357E" w:rsidRDefault="003E357E" w:rsidP="003E357E">
      <w:pPr>
        <w:spacing w:after="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FC6">
        <w:rPr>
          <w:rFonts w:ascii="Palatino Linotype" w:hAnsi="Palatino Linotype"/>
          <w:smallCaps/>
          <w:sz w:val="20"/>
          <w:szCs w:val="20"/>
          <w:lang w:val="en-US"/>
        </w:rPr>
        <w:t>Vinge</w:t>
      </w:r>
      <w:r w:rsidRPr="00BB3FC6">
        <w:rPr>
          <w:rFonts w:ascii="Palatino Linotype" w:hAnsi="Palatino Linotype"/>
          <w:sz w:val="20"/>
          <w:szCs w:val="20"/>
          <w:lang w:val="en-US"/>
        </w:rPr>
        <w:t xml:space="preserve">, L. 1967. </w:t>
      </w:r>
      <w:r w:rsidRPr="001C6BA2">
        <w:rPr>
          <w:rFonts w:ascii="Palatino Linotype" w:hAnsi="Palatino Linotype"/>
          <w:i/>
          <w:iCs/>
          <w:sz w:val="20"/>
          <w:szCs w:val="20"/>
          <w:lang w:val="en-US"/>
        </w:rPr>
        <w:t>The Narcissus Theme in Western European Literature up to the Early 19</w:t>
      </w:r>
      <w:r w:rsidRPr="001C6BA2">
        <w:rPr>
          <w:rFonts w:ascii="Palatino Linotype" w:hAnsi="Palatino Linotype"/>
          <w:i/>
          <w:iCs/>
          <w:sz w:val="20"/>
          <w:szCs w:val="20"/>
          <w:vertAlign w:val="superscript"/>
          <w:lang w:val="en-US"/>
        </w:rPr>
        <w:t>th</w:t>
      </w:r>
      <w:r w:rsidRPr="001C6BA2">
        <w:rPr>
          <w:rFonts w:ascii="Palatino Linotype" w:hAnsi="Palatino Linotype"/>
          <w:i/>
          <w:iCs/>
          <w:sz w:val="20"/>
          <w:szCs w:val="20"/>
          <w:lang w:val="en-US"/>
        </w:rPr>
        <w:t xml:space="preserve"> Century</w:t>
      </w:r>
      <w:r w:rsidRPr="00BB3FC6">
        <w:rPr>
          <w:rFonts w:ascii="Palatino Linotype" w:hAnsi="Palatino Linotype"/>
          <w:sz w:val="20"/>
          <w:szCs w:val="20"/>
          <w:lang w:val="en-US"/>
        </w:rPr>
        <w:t>, Lund.</w:t>
      </w:r>
    </w:p>
    <w:sectPr w:rsidR="003E357E" w:rsidRPr="003E357E" w:rsidSect="00B90616">
      <w:footerReference w:type="default" r:id="rId7"/>
      <w:pgSz w:w="16840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E484" w14:textId="77777777" w:rsidR="00803B2E" w:rsidRDefault="00803B2E" w:rsidP="00DF5B74">
      <w:pPr>
        <w:spacing w:after="0" w:line="240" w:lineRule="auto"/>
      </w:pPr>
      <w:r>
        <w:separator/>
      </w:r>
    </w:p>
  </w:endnote>
  <w:endnote w:type="continuationSeparator" w:id="0">
    <w:p w14:paraId="4F3AFC7E" w14:textId="77777777" w:rsidR="00803B2E" w:rsidRDefault="00803B2E" w:rsidP="00DF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654" w14:textId="77777777" w:rsidR="002661D0" w:rsidRPr="00DF5B74" w:rsidRDefault="002661D0" w:rsidP="00DF5B74">
    <w:pPr>
      <w:pStyle w:val="Voettekst"/>
      <w:jc w:val="center"/>
      <w:rPr>
        <w:rFonts w:ascii="Times New Roman" w:hAnsi="Times New Roman"/>
        <w:sz w:val="24"/>
        <w:szCs w:val="24"/>
      </w:rPr>
    </w:pPr>
    <w:r w:rsidRPr="00746C8E">
      <w:rPr>
        <w:rFonts w:ascii="Times New Roman" w:hAnsi="Times New Roman"/>
        <w:sz w:val="24"/>
        <w:szCs w:val="24"/>
      </w:rPr>
      <w:fldChar w:fldCharType="begin"/>
    </w:r>
    <w:r w:rsidRPr="00746C8E">
      <w:rPr>
        <w:rFonts w:ascii="Times New Roman" w:hAnsi="Times New Roman"/>
        <w:sz w:val="24"/>
        <w:szCs w:val="24"/>
      </w:rPr>
      <w:instrText>PAGE   \* MERGEFORMAT</w:instrText>
    </w:r>
    <w:r w:rsidRPr="00746C8E">
      <w:rPr>
        <w:rFonts w:ascii="Times New Roman" w:hAnsi="Times New Roman"/>
        <w:sz w:val="24"/>
        <w:szCs w:val="24"/>
      </w:rPr>
      <w:fldChar w:fldCharType="separate"/>
    </w:r>
    <w:r w:rsidR="00A45A88" w:rsidRPr="00A45A88">
      <w:rPr>
        <w:rFonts w:ascii="Times New Roman" w:hAnsi="Times New Roman"/>
        <w:noProof/>
        <w:sz w:val="24"/>
        <w:szCs w:val="24"/>
        <w:lang w:val="nl-NL"/>
      </w:rPr>
      <w:t>1</w:t>
    </w:r>
    <w:r w:rsidRPr="00746C8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C22F" w14:textId="77777777" w:rsidR="00803B2E" w:rsidRDefault="00803B2E" w:rsidP="00DF5B74">
      <w:pPr>
        <w:spacing w:after="0" w:line="240" w:lineRule="auto"/>
      </w:pPr>
      <w:r>
        <w:separator/>
      </w:r>
    </w:p>
  </w:footnote>
  <w:footnote w:type="continuationSeparator" w:id="0">
    <w:p w14:paraId="7E648703" w14:textId="77777777" w:rsidR="00803B2E" w:rsidRDefault="00803B2E" w:rsidP="00DF5B74">
      <w:pPr>
        <w:spacing w:after="0" w:line="240" w:lineRule="auto"/>
      </w:pPr>
      <w:r>
        <w:continuationSeparator/>
      </w:r>
    </w:p>
  </w:footnote>
  <w:footnote w:id="1">
    <w:p w14:paraId="69CB1387" w14:textId="18940182" w:rsidR="002661D0" w:rsidRPr="002F6DF3" w:rsidRDefault="002661D0" w:rsidP="002F6DF3">
      <w:pPr>
        <w:pStyle w:val="Voetnoottekst"/>
        <w:jc w:val="both"/>
        <w:rPr>
          <w:rFonts w:ascii="Times New Roman" w:hAnsi="Times New Roman"/>
          <w:sz w:val="20"/>
          <w:lang w:val="nl-NL"/>
        </w:rPr>
      </w:pPr>
      <w:r w:rsidRPr="002F6DF3">
        <w:rPr>
          <w:rStyle w:val="Voetnootmarkering"/>
          <w:rFonts w:ascii="Times New Roman" w:hAnsi="Times New Roman"/>
          <w:sz w:val="20"/>
        </w:rPr>
        <w:footnoteRef/>
      </w:r>
      <w:r w:rsidRPr="002F6DF3">
        <w:rPr>
          <w:rFonts w:ascii="Times New Roman" w:hAnsi="Times New Roman"/>
          <w:sz w:val="20"/>
        </w:rPr>
        <w:t xml:space="preserve"> De uitgave van alle Griekse gedichten van de </w:t>
      </w:r>
      <w:r w:rsidRPr="002F6DF3">
        <w:rPr>
          <w:rFonts w:ascii="Times New Roman" w:hAnsi="Times New Roman"/>
          <w:i/>
          <w:sz w:val="20"/>
        </w:rPr>
        <w:t>Idyllia sive Heroës</w:t>
      </w:r>
      <w:r w:rsidRPr="002F6DF3">
        <w:rPr>
          <w:rFonts w:ascii="Times New Roman" w:hAnsi="Times New Roman"/>
          <w:sz w:val="20"/>
        </w:rPr>
        <w:t xml:space="preserve"> (op basis van de editie van Leiden, 1605), vergezeld van een Nederlandse prozavertaling, is te vinden p. 50-135.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74"/>
    <w:rsid w:val="000223BF"/>
    <w:rsid w:val="00043816"/>
    <w:rsid w:val="00063018"/>
    <w:rsid w:val="000A72C7"/>
    <w:rsid w:val="000D5461"/>
    <w:rsid w:val="000E08EE"/>
    <w:rsid w:val="0010055E"/>
    <w:rsid w:val="00105908"/>
    <w:rsid w:val="0015127B"/>
    <w:rsid w:val="0020130D"/>
    <w:rsid w:val="00203BF5"/>
    <w:rsid w:val="0020789F"/>
    <w:rsid w:val="00214364"/>
    <w:rsid w:val="00217851"/>
    <w:rsid w:val="002661D0"/>
    <w:rsid w:val="00295CE6"/>
    <w:rsid w:val="002B4312"/>
    <w:rsid w:val="002B624C"/>
    <w:rsid w:val="002E2CCA"/>
    <w:rsid w:val="002F6DF3"/>
    <w:rsid w:val="00307C49"/>
    <w:rsid w:val="00332FE8"/>
    <w:rsid w:val="00362498"/>
    <w:rsid w:val="003663A5"/>
    <w:rsid w:val="003B5762"/>
    <w:rsid w:val="003C14B7"/>
    <w:rsid w:val="003E357E"/>
    <w:rsid w:val="0042110E"/>
    <w:rsid w:val="0048667C"/>
    <w:rsid w:val="004E22AE"/>
    <w:rsid w:val="004E2C62"/>
    <w:rsid w:val="004E7693"/>
    <w:rsid w:val="0050566A"/>
    <w:rsid w:val="00551421"/>
    <w:rsid w:val="00556976"/>
    <w:rsid w:val="00570FF5"/>
    <w:rsid w:val="00573B1C"/>
    <w:rsid w:val="0059394A"/>
    <w:rsid w:val="005D0360"/>
    <w:rsid w:val="005F523C"/>
    <w:rsid w:val="00612E59"/>
    <w:rsid w:val="006169F5"/>
    <w:rsid w:val="0064265A"/>
    <w:rsid w:val="006467D7"/>
    <w:rsid w:val="00657CBE"/>
    <w:rsid w:val="00675F7F"/>
    <w:rsid w:val="006A217E"/>
    <w:rsid w:val="00700CE2"/>
    <w:rsid w:val="00754C47"/>
    <w:rsid w:val="00790616"/>
    <w:rsid w:val="007A2A44"/>
    <w:rsid w:val="007A3DB8"/>
    <w:rsid w:val="007F7309"/>
    <w:rsid w:val="00800AB2"/>
    <w:rsid w:val="00803B2E"/>
    <w:rsid w:val="008213DD"/>
    <w:rsid w:val="00832D7B"/>
    <w:rsid w:val="00887EF6"/>
    <w:rsid w:val="008D0787"/>
    <w:rsid w:val="008E4EBB"/>
    <w:rsid w:val="009145DC"/>
    <w:rsid w:val="00957777"/>
    <w:rsid w:val="0098110B"/>
    <w:rsid w:val="00990D6A"/>
    <w:rsid w:val="00991303"/>
    <w:rsid w:val="009A4C93"/>
    <w:rsid w:val="009D0154"/>
    <w:rsid w:val="00A45A88"/>
    <w:rsid w:val="00A50432"/>
    <w:rsid w:val="00AA300D"/>
    <w:rsid w:val="00AA4374"/>
    <w:rsid w:val="00AB17F2"/>
    <w:rsid w:val="00AB24A9"/>
    <w:rsid w:val="00AC1C99"/>
    <w:rsid w:val="00AD2100"/>
    <w:rsid w:val="00AF0140"/>
    <w:rsid w:val="00B017C2"/>
    <w:rsid w:val="00B01C37"/>
    <w:rsid w:val="00B264AC"/>
    <w:rsid w:val="00B365B2"/>
    <w:rsid w:val="00B44BA6"/>
    <w:rsid w:val="00B90616"/>
    <w:rsid w:val="00BA704C"/>
    <w:rsid w:val="00BA7D56"/>
    <w:rsid w:val="00BC45BC"/>
    <w:rsid w:val="00BE129F"/>
    <w:rsid w:val="00C00263"/>
    <w:rsid w:val="00C07643"/>
    <w:rsid w:val="00C20B8E"/>
    <w:rsid w:val="00C21280"/>
    <w:rsid w:val="00C576BB"/>
    <w:rsid w:val="00CC685C"/>
    <w:rsid w:val="00CD515F"/>
    <w:rsid w:val="00CE5376"/>
    <w:rsid w:val="00CF179C"/>
    <w:rsid w:val="00D11F75"/>
    <w:rsid w:val="00D5582C"/>
    <w:rsid w:val="00D57FC7"/>
    <w:rsid w:val="00DB4BB4"/>
    <w:rsid w:val="00DF500B"/>
    <w:rsid w:val="00DF5037"/>
    <w:rsid w:val="00DF5B74"/>
    <w:rsid w:val="00DF7DA9"/>
    <w:rsid w:val="00E037FC"/>
    <w:rsid w:val="00E11B0A"/>
    <w:rsid w:val="00E16560"/>
    <w:rsid w:val="00E27BC8"/>
    <w:rsid w:val="00EB52BD"/>
    <w:rsid w:val="00EC5D6F"/>
    <w:rsid w:val="00ED69F6"/>
    <w:rsid w:val="00EE4310"/>
    <w:rsid w:val="00EE5D8E"/>
    <w:rsid w:val="00F2257E"/>
    <w:rsid w:val="00F32CFF"/>
    <w:rsid w:val="00F439A4"/>
    <w:rsid w:val="00F961EE"/>
    <w:rsid w:val="00FC760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F418F"/>
  <w14:defaultImageDpi w14:val="300"/>
  <w15:docId w15:val="{51FAC04B-3164-4048-8692-DDE197AD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Standaard"/>
    <w:link w:val="VoettekstChar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  <w:style w:type="paragraph" w:customStyle="1" w:styleId="Normaalzonderwitvoor">
    <w:name w:val="Normaal zonder wit voor"/>
    <w:basedOn w:val="Standaard"/>
    <w:uiPriority w:val="1"/>
    <w:qFormat/>
    <w:rsid w:val="00C20B8E"/>
    <w:pPr>
      <w:spacing w:after="0" w:line="270" w:lineRule="exact"/>
      <w:jc w:val="both"/>
    </w:pPr>
    <w:rPr>
      <w:rFonts w:ascii="Times New Roman" w:hAnsi="Times New Roman" w:cs="Times New Roman"/>
      <w:spacing w:val="-1"/>
      <w:sz w:val="21"/>
    </w:rPr>
  </w:style>
  <w:style w:type="paragraph" w:styleId="Normaalweb">
    <w:name w:val="Normal (Web)"/>
    <w:basedOn w:val="Standaard"/>
    <w:uiPriority w:val="99"/>
    <w:unhideWhenUsed/>
    <w:rsid w:val="00DF7D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B9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39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39A4"/>
    <w:rPr>
      <w:rFonts w:ascii="Lucida Grande" w:eastAsiaTheme="minorHAnsi" w:hAnsi="Lucida Grande" w:cs="Lucida Grande"/>
      <w:sz w:val="18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57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5762"/>
    <w:pPr>
      <w:spacing w:before="200" w:after="0" w:line="240" w:lineRule="auto"/>
      <w:jc w:val="both"/>
    </w:pPr>
    <w:rPr>
      <w:rFonts w:ascii="Times New Roman" w:hAnsi="Times New Roman" w:cs="Times New Roman"/>
      <w:spacing w:val="-1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5762"/>
    <w:rPr>
      <w:rFonts w:ascii="Times New Roman" w:eastAsiaTheme="minorHAnsi" w:hAnsi="Times New Roman" w:cs="Times New Roman"/>
      <w:spacing w:val="-1"/>
      <w:sz w:val="20"/>
      <w:szCs w:val="2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Delcroix</dc:creator>
  <cp:keywords/>
  <dc:description/>
  <cp:lastModifiedBy>Koen Vandendriessche</cp:lastModifiedBy>
  <cp:revision>2</cp:revision>
  <dcterms:created xsi:type="dcterms:W3CDTF">2021-04-10T12:31:00Z</dcterms:created>
  <dcterms:modified xsi:type="dcterms:W3CDTF">2021-04-10T12:31:00Z</dcterms:modified>
</cp:coreProperties>
</file>